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FB3FA5" w14:textId="317EA6F8" w:rsidR="00043AA3" w:rsidRPr="005C1C40" w:rsidRDefault="005C1C40">
      <w:pPr>
        <w:jc w:val="center"/>
        <w:rPr>
          <w:rFonts w:ascii="Roboto" w:hAnsi="Roboto"/>
          <w:b/>
          <w:sz w:val="24"/>
          <w:szCs w:val="24"/>
        </w:rPr>
      </w:pPr>
      <w:r>
        <w:rPr>
          <w:rFonts w:ascii="Roboto" w:hAnsi="Roboto"/>
          <w:b/>
          <w:noProof/>
          <w:sz w:val="24"/>
          <w:szCs w:val="24"/>
        </w:rPr>
        <w:drawing>
          <wp:inline distT="0" distB="0" distL="0" distR="0" wp14:anchorId="62D846FE" wp14:editId="1EE0CFAB">
            <wp:extent cx="5297435" cy="78638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97435" cy="786386"/>
                    </a:xfrm>
                    <a:prstGeom prst="rect">
                      <a:avLst/>
                    </a:prstGeom>
                  </pic:spPr>
                </pic:pic>
              </a:graphicData>
            </a:graphic>
          </wp:inline>
        </w:drawing>
      </w:r>
    </w:p>
    <w:p w14:paraId="1DC55165" w14:textId="77777777" w:rsidR="00043AA3" w:rsidRPr="005C1C40" w:rsidRDefault="00043AA3">
      <w:pPr>
        <w:jc w:val="center"/>
        <w:rPr>
          <w:rFonts w:ascii="Roboto" w:hAnsi="Roboto"/>
          <w:b/>
          <w:sz w:val="24"/>
          <w:szCs w:val="24"/>
        </w:rPr>
      </w:pPr>
    </w:p>
    <w:p w14:paraId="08EC7854" w14:textId="77777777" w:rsidR="00043AA3" w:rsidRPr="005C1C40" w:rsidRDefault="00043AA3">
      <w:pPr>
        <w:jc w:val="center"/>
        <w:rPr>
          <w:rFonts w:ascii="Roboto" w:hAnsi="Roboto" w:cs="Arial"/>
          <w:b/>
          <w:sz w:val="28"/>
          <w:szCs w:val="28"/>
        </w:rPr>
      </w:pPr>
      <w:proofErr w:type="spellStart"/>
      <w:r w:rsidRPr="005C1C40">
        <w:rPr>
          <w:rFonts w:ascii="Roboto" w:hAnsi="Roboto" w:cs="Arial"/>
          <w:b/>
          <w:sz w:val="28"/>
          <w:szCs w:val="28"/>
        </w:rPr>
        <w:t>Quotestream</w:t>
      </w:r>
      <w:proofErr w:type="spellEnd"/>
      <w:r w:rsidRPr="005C1C40">
        <w:rPr>
          <w:rFonts w:ascii="Roboto" w:hAnsi="Roboto" w:cs="Arial"/>
          <w:b/>
          <w:sz w:val="28"/>
          <w:szCs w:val="28"/>
        </w:rPr>
        <w:t xml:space="preserve"> RTD (Real-Time Data)</w:t>
      </w:r>
    </w:p>
    <w:p w14:paraId="72D0F2D9" w14:textId="77777777" w:rsidR="00043AA3" w:rsidRPr="005C1C40" w:rsidRDefault="00043AA3">
      <w:pPr>
        <w:rPr>
          <w:rFonts w:ascii="Roboto" w:hAnsi="Roboto" w:cs="Arial"/>
          <w:sz w:val="22"/>
          <w:szCs w:val="22"/>
        </w:rPr>
      </w:pPr>
    </w:p>
    <w:p w14:paraId="382DB4FB" w14:textId="77777777" w:rsidR="002E2944" w:rsidRPr="005C1C40" w:rsidRDefault="00000000">
      <w:pPr>
        <w:rPr>
          <w:rFonts w:ascii="Roboto" w:hAnsi="Roboto" w:cs="Arial"/>
          <w:b/>
          <w:sz w:val="24"/>
          <w:szCs w:val="24"/>
        </w:rPr>
      </w:pPr>
      <w:hyperlink w:anchor="A" w:history="1">
        <w:r w:rsidR="002E2944" w:rsidRPr="005C1C40">
          <w:rPr>
            <w:rStyle w:val="Hyperlink"/>
            <w:rFonts w:ascii="Roboto" w:hAnsi="Roboto" w:cs="Arial"/>
            <w:b/>
            <w:sz w:val="24"/>
            <w:szCs w:val="24"/>
          </w:rPr>
          <w:t>How to Use RTD?</w:t>
        </w:r>
      </w:hyperlink>
    </w:p>
    <w:p w14:paraId="4C84D34E" w14:textId="77777777" w:rsidR="002A4902" w:rsidRPr="005C1C40" w:rsidRDefault="00000000" w:rsidP="002A4902">
      <w:pPr>
        <w:rPr>
          <w:rFonts w:ascii="Roboto" w:hAnsi="Roboto" w:cs="Arial"/>
          <w:b/>
          <w:sz w:val="24"/>
          <w:szCs w:val="24"/>
        </w:rPr>
      </w:pPr>
      <w:hyperlink w:anchor="B" w:history="1">
        <w:r w:rsidR="002A4902" w:rsidRPr="005C1C40">
          <w:rPr>
            <w:rStyle w:val="Hyperlink"/>
            <w:rFonts w:ascii="Roboto" w:hAnsi="Roboto" w:cs="Arial"/>
            <w:b/>
            <w:sz w:val="24"/>
            <w:szCs w:val="24"/>
          </w:rPr>
          <w:t>Data Point Coverage</w:t>
        </w:r>
      </w:hyperlink>
    </w:p>
    <w:p w14:paraId="1EAB342D" w14:textId="77777777" w:rsidR="002A4902" w:rsidRPr="005C1C40" w:rsidRDefault="00000000" w:rsidP="002A4902">
      <w:pPr>
        <w:rPr>
          <w:rFonts w:ascii="Roboto" w:hAnsi="Roboto" w:cs="Arial"/>
          <w:b/>
          <w:sz w:val="24"/>
          <w:szCs w:val="24"/>
        </w:rPr>
      </w:pPr>
      <w:hyperlink w:anchor="C" w:history="1">
        <w:r w:rsidR="002A4902" w:rsidRPr="005C1C40">
          <w:rPr>
            <w:rStyle w:val="Hyperlink"/>
            <w:rFonts w:ascii="Roboto" w:hAnsi="Roboto" w:cs="Arial"/>
            <w:b/>
            <w:sz w:val="24"/>
            <w:szCs w:val="24"/>
          </w:rPr>
          <w:t>Data Point Format</w:t>
        </w:r>
      </w:hyperlink>
    </w:p>
    <w:p w14:paraId="28FD57D9" w14:textId="77777777" w:rsidR="002A4902" w:rsidRPr="005C1C40" w:rsidRDefault="00000000" w:rsidP="002A4902">
      <w:pPr>
        <w:rPr>
          <w:rFonts w:ascii="Roboto" w:hAnsi="Roboto" w:cs="Arial"/>
          <w:b/>
          <w:sz w:val="24"/>
          <w:szCs w:val="24"/>
        </w:rPr>
      </w:pPr>
      <w:hyperlink w:anchor="D" w:history="1">
        <w:r w:rsidR="002A4902" w:rsidRPr="005C1C40">
          <w:rPr>
            <w:rStyle w:val="Hyperlink"/>
            <w:rFonts w:ascii="Roboto" w:hAnsi="Roboto" w:cs="Arial"/>
            <w:b/>
            <w:sz w:val="24"/>
            <w:szCs w:val="24"/>
          </w:rPr>
          <w:t>System Requirements</w:t>
        </w:r>
      </w:hyperlink>
    </w:p>
    <w:p w14:paraId="1A1FEDD6" w14:textId="77777777" w:rsidR="002A4902" w:rsidRPr="005C1C40" w:rsidRDefault="00000000">
      <w:pPr>
        <w:rPr>
          <w:rFonts w:ascii="Roboto" w:hAnsi="Roboto" w:cs="Arial"/>
          <w:b/>
          <w:sz w:val="24"/>
          <w:szCs w:val="24"/>
        </w:rPr>
      </w:pPr>
      <w:hyperlink w:anchor="E" w:history="1">
        <w:r w:rsidR="002A4902" w:rsidRPr="005C1C40">
          <w:rPr>
            <w:rStyle w:val="Hyperlink"/>
            <w:rFonts w:ascii="Roboto" w:hAnsi="Roboto" w:cs="Arial"/>
            <w:b/>
            <w:sz w:val="24"/>
            <w:szCs w:val="24"/>
          </w:rPr>
          <w:t>Troubleshooting</w:t>
        </w:r>
      </w:hyperlink>
    </w:p>
    <w:p w14:paraId="55F3E197" w14:textId="77777777" w:rsidR="002E2944" w:rsidRPr="005C1C40" w:rsidRDefault="00000000">
      <w:pPr>
        <w:rPr>
          <w:rFonts w:ascii="Roboto" w:hAnsi="Roboto" w:cs="Arial"/>
          <w:b/>
          <w:sz w:val="24"/>
          <w:szCs w:val="24"/>
        </w:rPr>
      </w:pPr>
      <w:hyperlink w:anchor="F" w:history="1">
        <w:r w:rsidR="002A4902" w:rsidRPr="005C1C40">
          <w:rPr>
            <w:rStyle w:val="Hyperlink"/>
            <w:rFonts w:ascii="Roboto" w:hAnsi="Roboto" w:cs="Arial"/>
            <w:b/>
            <w:sz w:val="24"/>
            <w:szCs w:val="24"/>
          </w:rPr>
          <w:t>Frequently-Asked Questions (FAQ)</w:t>
        </w:r>
      </w:hyperlink>
    </w:p>
    <w:p w14:paraId="381B1E06" w14:textId="77777777" w:rsidR="00FD4128" w:rsidRPr="005C1C40" w:rsidRDefault="00FD4128" w:rsidP="00580225">
      <w:pPr>
        <w:rPr>
          <w:rFonts w:ascii="Roboto" w:hAnsi="Roboto" w:cs="Arial"/>
          <w:sz w:val="22"/>
          <w:szCs w:val="22"/>
        </w:rPr>
      </w:pPr>
    </w:p>
    <w:p w14:paraId="035B91A4" w14:textId="77777777" w:rsidR="00043AA3" w:rsidRPr="005C1C40" w:rsidRDefault="00043AA3">
      <w:pPr>
        <w:ind w:left="360"/>
        <w:rPr>
          <w:rFonts w:ascii="Roboto" w:hAnsi="Roboto" w:cs="Arial"/>
          <w:sz w:val="24"/>
          <w:szCs w:val="24"/>
        </w:rPr>
      </w:pPr>
      <w:proofErr w:type="spellStart"/>
      <w:r w:rsidRPr="005C1C40">
        <w:rPr>
          <w:rFonts w:ascii="Roboto" w:hAnsi="Roboto" w:cs="Arial"/>
          <w:sz w:val="24"/>
          <w:szCs w:val="24"/>
        </w:rPr>
        <w:t>Quotestream’s</w:t>
      </w:r>
      <w:proofErr w:type="spellEnd"/>
      <w:r w:rsidRPr="005C1C40">
        <w:rPr>
          <w:rFonts w:ascii="Roboto" w:hAnsi="Roboto" w:cs="Arial"/>
          <w:sz w:val="24"/>
          <w:szCs w:val="24"/>
        </w:rPr>
        <w:t xml:space="preserve"> RTD functionality allows you to stream dynamic, real-time quote data to MS Excel spreadsheets</w:t>
      </w:r>
      <w:r w:rsidR="00C361E5" w:rsidRPr="005C1C40">
        <w:rPr>
          <w:rFonts w:ascii="Roboto" w:hAnsi="Roboto" w:cs="Arial"/>
          <w:sz w:val="24"/>
          <w:szCs w:val="24"/>
        </w:rPr>
        <w:t xml:space="preserve"> in the Windows operating system</w:t>
      </w:r>
      <w:r w:rsidRPr="005C1C40">
        <w:rPr>
          <w:rFonts w:ascii="Roboto" w:hAnsi="Roboto" w:cs="Arial"/>
          <w:sz w:val="24"/>
          <w:szCs w:val="24"/>
        </w:rPr>
        <w:t xml:space="preserve">. </w:t>
      </w:r>
    </w:p>
    <w:p w14:paraId="6AEF02AA" w14:textId="77777777" w:rsidR="00043AA3" w:rsidRPr="005C1C40" w:rsidRDefault="00043AA3">
      <w:pPr>
        <w:ind w:left="360"/>
        <w:rPr>
          <w:rFonts w:ascii="Roboto" w:hAnsi="Roboto" w:cs="Arial"/>
          <w:sz w:val="24"/>
          <w:szCs w:val="24"/>
        </w:rPr>
      </w:pPr>
    </w:p>
    <w:p w14:paraId="6E461589" w14:textId="77777777" w:rsidR="00043AA3" w:rsidRPr="005C1C40" w:rsidRDefault="00043AA3">
      <w:pPr>
        <w:ind w:left="360"/>
        <w:rPr>
          <w:rFonts w:ascii="Roboto" w:hAnsi="Roboto" w:cs="Arial"/>
          <w:sz w:val="24"/>
          <w:szCs w:val="24"/>
        </w:rPr>
      </w:pPr>
      <w:r w:rsidRPr="005C1C40">
        <w:rPr>
          <w:rFonts w:ascii="Roboto" w:hAnsi="Roboto" w:cs="Arial"/>
          <w:sz w:val="24"/>
          <w:szCs w:val="24"/>
        </w:rPr>
        <w:t xml:space="preserve">This powerful tool greatly extends your control, whether you simply prefer to view live market data in a spreadsheet, or wish to perform specialized calculations and use specific Excel features such as charting, data aggregation, conditional formatting, macros, etc.  As data updates in </w:t>
      </w:r>
      <w:proofErr w:type="spellStart"/>
      <w:r w:rsidRPr="005C1C40">
        <w:rPr>
          <w:rFonts w:ascii="Roboto" w:hAnsi="Roboto" w:cs="Arial"/>
          <w:sz w:val="24"/>
          <w:szCs w:val="24"/>
        </w:rPr>
        <w:t>Quotestream</w:t>
      </w:r>
      <w:proofErr w:type="spellEnd"/>
      <w:r w:rsidRPr="005C1C40">
        <w:rPr>
          <w:rFonts w:ascii="Roboto" w:hAnsi="Roboto" w:cs="Arial"/>
          <w:sz w:val="24"/>
          <w:szCs w:val="24"/>
        </w:rPr>
        <w:t xml:space="preserve">, the same data updates accordingly in your spreadsheet, embedded in streaming real time. </w:t>
      </w:r>
    </w:p>
    <w:p w14:paraId="11B52AA0" w14:textId="77777777" w:rsidR="00043AA3" w:rsidRPr="005C1C40" w:rsidRDefault="00043AA3">
      <w:pPr>
        <w:ind w:left="360"/>
        <w:rPr>
          <w:rFonts w:ascii="Roboto" w:hAnsi="Roboto" w:cs="Arial"/>
          <w:sz w:val="24"/>
          <w:szCs w:val="24"/>
        </w:rPr>
      </w:pPr>
    </w:p>
    <w:p w14:paraId="6E30E75B" w14:textId="77777777" w:rsidR="00043AA3" w:rsidRDefault="00043AA3">
      <w:pPr>
        <w:ind w:left="360"/>
        <w:rPr>
          <w:rFonts w:ascii="Roboto" w:hAnsi="Roboto" w:cs="Arial"/>
          <w:sz w:val="24"/>
          <w:szCs w:val="24"/>
        </w:rPr>
      </w:pPr>
      <w:r w:rsidRPr="005C1C40">
        <w:rPr>
          <w:rFonts w:ascii="Roboto" w:hAnsi="Roboto" w:cs="Arial"/>
          <w:sz w:val="24"/>
          <w:szCs w:val="24"/>
        </w:rPr>
        <w:t xml:space="preserve">With </w:t>
      </w:r>
      <w:proofErr w:type="spellStart"/>
      <w:r w:rsidRPr="005C1C40">
        <w:rPr>
          <w:rFonts w:ascii="Roboto" w:hAnsi="Roboto" w:cs="Arial"/>
          <w:sz w:val="24"/>
          <w:szCs w:val="24"/>
        </w:rPr>
        <w:t>Quotestream</w:t>
      </w:r>
      <w:proofErr w:type="spellEnd"/>
      <w:r w:rsidRPr="005C1C40">
        <w:rPr>
          <w:rFonts w:ascii="Roboto" w:hAnsi="Roboto" w:cs="Arial"/>
          <w:sz w:val="24"/>
          <w:szCs w:val="24"/>
        </w:rPr>
        <w:t xml:space="preserve"> RTD, you can track a wide range of stock market statistics, from basic stock quote data (last price, volume, change, bid, ask) to price statistics (52</w:t>
      </w:r>
      <w:r w:rsidR="00287F12" w:rsidRPr="005C1C40">
        <w:rPr>
          <w:rFonts w:ascii="Roboto" w:hAnsi="Roboto" w:cs="Arial"/>
          <w:sz w:val="24"/>
          <w:szCs w:val="24"/>
        </w:rPr>
        <w:t>-</w:t>
      </w:r>
      <w:r w:rsidRPr="005C1C40">
        <w:rPr>
          <w:rFonts w:ascii="Roboto" w:hAnsi="Roboto" w:cs="Arial"/>
          <w:sz w:val="24"/>
          <w:szCs w:val="24"/>
        </w:rPr>
        <w:t xml:space="preserve">week high, 52-week low) and valuation parameters (earnings per share, PE ratios, dividend yields). </w:t>
      </w:r>
      <w:r w:rsidR="001E3D7C" w:rsidRPr="005C1C40">
        <w:rPr>
          <w:rFonts w:ascii="Roboto" w:hAnsi="Roboto" w:cs="Arial"/>
          <w:sz w:val="24"/>
          <w:szCs w:val="24"/>
        </w:rPr>
        <w:t>Data for up to 500 symbols is supported.</w:t>
      </w:r>
    </w:p>
    <w:p w14:paraId="222F2631" w14:textId="77777777" w:rsidR="00D1358E" w:rsidRPr="005C1C40" w:rsidRDefault="00D1358E">
      <w:pPr>
        <w:ind w:left="360"/>
        <w:rPr>
          <w:rFonts w:ascii="Roboto" w:hAnsi="Roboto" w:cs="Arial"/>
          <w:sz w:val="24"/>
          <w:szCs w:val="24"/>
        </w:rPr>
      </w:pPr>
    </w:p>
    <w:p w14:paraId="0175C34F" w14:textId="77777777" w:rsidR="00FD4128" w:rsidRPr="005C1C40" w:rsidRDefault="00FD4128" w:rsidP="00580225">
      <w:pPr>
        <w:rPr>
          <w:rFonts w:ascii="Roboto" w:hAnsi="Roboto" w:cs="Arial"/>
          <w:b/>
          <w:color w:val="1F497D"/>
          <w:sz w:val="24"/>
          <w:szCs w:val="24"/>
        </w:rPr>
      </w:pPr>
    </w:p>
    <w:p w14:paraId="1DD256D6" w14:textId="77777777" w:rsidR="00FD4128" w:rsidRPr="005C1C40" w:rsidRDefault="001E3D7C">
      <w:pPr>
        <w:ind w:left="360"/>
        <w:rPr>
          <w:rFonts w:ascii="Roboto" w:hAnsi="Roboto" w:cs="Arial"/>
          <w:b/>
          <w:color w:val="1F497D"/>
          <w:sz w:val="24"/>
          <w:szCs w:val="24"/>
        </w:rPr>
      </w:pPr>
      <w:r w:rsidRPr="005C1C40">
        <w:rPr>
          <w:rFonts w:ascii="Roboto" w:hAnsi="Roboto" w:cs="Arial"/>
          <w:b/>
          <w:color w:val="1F497D"/>
          <w:sz w:val="24"/>
          <w:szCs w:val="24"/>
        </w:rPr>
        <w:t xml:space="preserve">Having troubles connecting to the service? </w:t>
      </w:r>
    </w:p>
    <w:p w14:paraId="295A1EDF" w14:textId="77777777" w:rsidR="00043AA3" w:rsidRPr="005C1C40" w:rsidRDefault="001E3D7C">
      <w:pPr>
        <w:ind w:left="360"/>
        <w:rPr>
          <w:rFonts w:ascii="Roboto" w:hAnsi="Roboto" w:cs="Arial"/>
          <w:b/>
          <w:color w:val="1F497D"/>
          <w:sz w:val="24"/>
          <w:szCs w:val="24"/>
        </w:rPr>
      </w:pPr>
      <w:r w:rsidRPr="005C1C40">
        <w:rPr>
          <w:rFonts w:ascii="Roboto" w:hAnsi="Roboto" w:cs="Arial"/>
          <w:b/>
          <w:color w:val="1F497D"/>
          <w:sz w:val="24"/>
          <w:szCs w:val="24"/>
        </w:rPr>
        <w:t>Please see further on in this document for trouble shooting tips.</w:t>
      </w:r>
    </w:p>
    <w:p w14:paraId="015F08CD" w14:textId="77777777" w:rsidR="001E3D7C" w:rsidRPr="005C1C40" w:rsidRDefault="001E3D7C">
      <w:pPr>
        <w:ind w:left="360"/>
        <w:rPr>
          <w:rFonts w:ascii="Roboto" w:hAnsi="Roboto" w:cs="Arial"/>
          <w:sz w:val="22"/>
          <w:szCs w:val="22"/>
        </w:rPr>
      </w:pPr>
    </w:p>
    <w:p w14:paraId="3A181C7A" w14:textId="77777777" w:rsidR="0006431E" w:rsidRDefault="0006431E" w:rsidP="00B01D92">
      <w:pPr>
        <w:ind w:firstLine="360"/>
        <w:rPr>
          <w:rFonts w:ascii="Roboto" w:hAnsi="Roboto" w:cs="Arial"/>
          <w:b/>
          <w:sz w:val="28"/>
          <w:szCs w:val="28"/>
        </w:rPr>
      </w:pPr>
      <w:bookmarkStart w:id="0" w:name="A"/>
    </w:p>
    <w:p w14:paraId="6327BFA2" w14:textId="77777777" w:rsidR="0006431E" w:rsidRDefault="0006431E" w:rsidP="00B01D92">
      <w:pPr>
        <w:ind w:firstLine="360"/>
        <w:rPr>
          <w:rFonts w:ascii="Roboto" w:hAnsi="Roboto" w:cs="Arial"/>
          <w:b/>
          <w:sz w:val="28"/>
          <w:szCs w:val="28"/>
        </w:rPr>
      </w:pPr>
    </w:p>
    <w:p w14:paraId="2F061EAE" w14:textId="77777777" w:rsidR="0006431E" w:rsidRDefault="0006431E" w:rsidP="00B01D92">
      <w:pPr>
        <w:ind w:firstLine="360"/>
        <w:rPr>
          <w:rFonts w:ascii="Roboto" w:hAnsi="Roboto" w:cs="Arial"/>
          <w:b/>
          <w:sz w:val="28"/>
          <w:szCs w:val="28"/>
        </w:rPr>
      </w:pPr>
    </w:p>
    <w:p w14:paraId="0E2F8F9C" w14:textId="77777777" w:rsidR="0006431E" w:rsidRDefault="0006431E" w:rsidP="00B01D92">
      <w:pPr>
        <w:ind w:firstLine="360"/>
        <w:rPr>
          <w:rFonts w:ascii="Roboto" w:hAnsi="Roboto" w:cs="Arial"/>
          <w:b/>
          <w:sz w:val="28"/>
          <w:szCs w:val="28"/>
        </w:rPr>
      </w:pPr>
    </w:p>
    <w:p w14:paraId="4371CA14" w14:textId="77777777" w:rsidR="0006431E" w:rsidRDefault="0006431E" w:rsidP="00B01D92">
      <w:pPr>
        <w:ind w:firstLine="360"/>
        <w:rPr>
          <w:rFonts w:ascii="Roboto" w:hAnsi="Roboto" w:cs="Arial"/>
          <w:b/>
          <w:sz w:val="28"/>
          <w:szCs w:val="28"/>
        </w:rPr>
      </w:pPr>
    </w:p>
    <w:p w14:paraId="7870B63C" w14:textId="77777777" w:rsidR="0006431E" w:rsidRDefault="0006431E" w:rsidP="00B01D92">
      <w:pPr>
        <w:ind w:firstLine="360"/>
        <w:rPr>
          <w:rFonts w:ascii="Roboto" w:hAnsi="Roboto" w:cs="Arial"/>
          <w:b/>
          <w:sz w:val="28"/>
          <w:szCs w:val="28"/>
        </w:rPr>
      </w:pPr>
    </w:p>
    <w:p w14:paraId="43D21DD2" w14:textId="77777777" w:rsidR="0006431E" w:rsidRDefault="0006431E" w:rsidP="00B01D92">
      <w:pPr>
        <w:ind w:firstLine="360"/>
        <w:rPr>
          <w:rFonts w:ascii="Roboto" w:hAnsi="Roboto" w:cs="Arial"/>
          <w:b/>
          <w:sz w:val="28"/>
          <w:szCs w:val="28"/>
        </w:rPr>
      </w:pPr>
    </w:p>
    <w:p w14:paraId="0FA27F35" w14:textId="77777777" w:rsidR="0006431E" w:rsidRDefault="0006431E" w:rsidP="00B01D92">
      <w:pPr>
        <w:ind w:firstLine="360"/>
        <w:rPr>
          <w:rFonts w:ascii="Roboto" w:hAnsi="Roboto" w:cs="Arial"/>
          <w:b/>
          <w:sz w:val="28"/>
          <w:szCs w:val="28"/>
        </w:rPr>
      </w:pPr>
    </w:p>
    <w:p w14:paraId="03B4C773" w14:textId="77777777" w:rsidR="0006431E" w:rsidRDefault="0006431E" w:rsidP="00B01D92">
      <w:pPr>
        <w:ind w:firstLine="360"/>
        <w:rPr>
          <w:rFonts w:ascii="Roboto" w:hAnsi="Roboto" w:cs="Arial"/>
          <w:b/>
          <w:sz w:val="28"/>
          <w:szCs w:val="28"/>
        </w:rPr>
      </w:pPr>
    </w:p>
    <w:p w14:paraId="41C404D5" w14:textId="77777777" w:rsidR="0006431E" w:rsidRDefault="0006431E" w:rsidP="00B01D92">
      <w:pPr>
        <w:ind w:firstLine="360"/>
        <w:rPr>
          <w:rFonts w:ascii="Roboto" w:hAnsi="Roboto" w:cs="Arial"/>
          <w:b/>
          <w:sz w:val="28"/>
          <w:szCs w:val="28"/>
        </w:rPr>
      </w:pPr>
    </w:p>
    <w:p w14:paraId="777D137A" w14:textId="77777777" w:rsidR="0006431E" w:rsidRDefault="0006431E" w:rsidP="00B01D92">
      <w:pPr>
        <w:ind w:firstLine="360"/>
        <w:rPr>
          <w:rFonts w:ascii="Roboto" w:hAnsi="Roboto" w:cs="Arial"/>
          <w:b/>
          <w:sz w:val="28"/>
          <w:szCs w:val="28"/>
        </w:rPr>
      </w:pPr>
    </w:p>
    <w:p w14:paraId="6C2D1EAC" w14:textId="77777777" w:rsidR="0006431E" w:rsidRDefault="0006431E" w:rsidP="00B01D92">
      <w:pPr>
        <w:ind w:firstLine="360"/>
        <w:rPr>
          <w:rFonts w:ascii="Roboto" w:hAnsi="Roboto" w:cs="Arial"/>
          <w:b/>
          <w:sz w:val="28"/>
          <w:szCs w:val="28"/>
        </w:rPr>
      </w:pPr>
    </w:p>
    <w:p w14:paraId="551208DC" w14:textId="77777777" w:rsidR="0006431E" w:rsidRDefault="0006431E" w:rsidP="00B01D92">
      <w:pPr>
        <w:ind w:firstLine="360"/>
        <w:rPr>
          <w:rFonts w:ascii="Roboto" w:hAnsi="Roboto" w:cs="Arial"/>
          <w:b/>
          <w:sz w:val="28"/>
          <w:szCs w:val="28"/>
        </w:rPr>
      </w:pPr>
    </w:p>
    <w:p w14:paraId="6CB32E98" w14:textId="77777777" w:rsidR="0052031F" w:rsidRDefault="0052031F">
      <w:pPr>
        <w:suppressAutoHyphens w:val="0"/>
        <w:rPr>
          <w:rFonts w:ascii="Roboto" w:hAnsi="Roboto" w:cs="Arial"/>
          <w:b/>
          <w:sz w:val="28"/>
          <w:szCs w:val="28"/>
        </w:rPr>
      </w:pPr>
      <w:r>
        <w:rPr>
          <w:rFonts w:ascii="Roboto" w:hAnsi="Roboto" w:cs="Arial"/>
          <w:b/>
          <w:sz w:val="28"/>
          <w:szCs w:val="28"/>
        </w:rPr>
        <w:br w:type="page"/>
      </w:r>
    </w:p>
    <w:p w14:paraId="3C0C2109" w14:textId="529301A6" w:rsidR="002A4902" w:rsidRPr="005C1C40" w:rsidRDefault="002A4902" w:rsidP="00B01D92">
      <w:pPr>
        <w:ind w:firstLine="360"/>
        <w:rPr>
          <w:rFonts w:ascii="Roboto" w:hAnsi="Roboto" w:cs="Arial"/>
          <w:b/>
          <w:sz w:val="28"/>
          <w:szCs w:val="28"/>
        </w:rPr>
      </w:pPr>
      <w:r w:rsidRPr="005C1C40">
        <w:rPr>
          <w:rFonts w:ascii="Roboto" w:hAnsi="Roboto" w:cs="Arial"/>
          <w:b/>
          <w:sz w:val="28"/>
          <w:szCs w:val="28"/>
        </w:rPr>
        <w:lastRenderedPageBreak/>
        <w:t>How to use RTD?</w:t>
      </w:r>
    </w:p>
    <w:bookmarkEnd w:id="0"/>
    <w:p w14:paraId="385C1C7A" w14:textId="77777777" w:rsidR="002A4902" w:rsidRPr="005C1C40" w:rsidRDefault="002A4902" w:rsidP="002A4902">
      <w:pPr>
        <w:ind w:left="720"/>
        <w:rPr>
          <w:rFonts w:ascii="Roboto" w:hAnsi="Roboto" w:cs="Arial"/>
          <w:sz w:val="22"/>
          <w:szCs w:val="22"/>
        </w:rPr>
      </w:pPr>
    </w:p>
    <w:p w14:paraId="40BD55BA" w14:textId="77777777" w:rsidR="002A4902" w:rsidRPr="005C1C40" w:rsidRDefault="002A4902" w:rsidP="002A4902">
      <w:pPr>
        <w:ind w:left="360"/>
        <w:rPr>
          <w:rFonts w:ascii="Roboto" w:hAnsi="Roboto" w:cs="Arial"/>
          <w:sz w:val="22"/>
          <w:szCs w:val="22"/>
        </w:rPr>
      </w:pPr>
      <w:r w:rsidRPr="005C1C40">
        <w:rPr>
          <w:rFonts w:ascii="Roboto" w:hAnsi="Roboto" w:cs="Arial"/>
          <w:sz w:val="22"/>
          <w:szCs w:val="22"/>
        </w:rPr>
        <w:t xml:space="preserve">Using </w:t>
      </w:r>
      <w:proofErr w:type="spellStart"/>
      <w:r w:rsidRPr="005C1C40">
        <w:rPr>
          <w:rFonts w:ascii="Roboto" w:hAnsi="Roboto" w:cs="Arial"/>
          <w:sz w:val="22"/>
          <w:szCs w:val="22"/>
        </w:rPr>
        <w:t>Quotestream</w:t>
      </w:r>
      <w:proofErr w:type="spellEnd"/>
      <w:r w:rsidRPr="005C1C40">
        <w:rPr>
          <w:rFonts w:ascii="Roboto" w:hAnsi="Roboto" w:cs="Arial"/>
          <w:sz w:val="22"/>
          <w:szCs w:val="22"/>
        </w:rPr>
        <w:t xml:space="preserve"> RTD is easy. After logging on to </w:t>
      </w:r>
      <w:proofErr w:type="spellStart"/>
      <w:r w:rsidRPr="005C1C40">
        <w:rPr>
          <w:rFonts w:ascii="Roboto" w:hAnsi="Roboto" w:cs="Arial"/>
          <w:sz w:val="22"/>
          <w:szCs w:val="22"/>
        </w:rPr>
        <w:t>Quotestream</w:t>
      </w:r>
      <w:proofErr w:type="spellEnd"/>
      <w:r w:rsidRPr="005C1C40">
        <w:rPr>
          <w:rFonts w:ascii="Roboto" w:hAnsi="Roboto" w:cs="Arial"/>
          <w:sz w:val="22"/>
          <w:szCs w:val="22"/>
        </w:rPr>
        <w:t>, open a new Excel workbook and enter an RTD function as follows:</w:t>
      </w:r>
    </w:p>
    <w:p w14:paraId="3A8E9F81" w14:textId="77777777" w:rsidR="002A4902" w:rsidRPr="005C1C40" w:rsidRDefault="002A4902" w:rsidP="002A4902">
      <w:pPr>
        <w:ind w:left="720"/>
        <w:rPr>
          <w:rFonts w:ascii="Roboto" w:hAnsi="Roboto" w:cs="Arial"/>
          <w:sz w:val="22"/>
          <w:szCs w:val="22"/>
        </w:rPr>
      </w:pPr>
    </w:p>
    <w:p w14:paraId="0C89F707" w14:textId="77777777" w:rsidR="002A4902" w:rsidRPr="005C1C40" w:rsidRDefault="002A4902" w:rsidP="002A4902">
      <w:pPr>
        <w:ind w:left="720"/>
        <w:rPr>
          <w:rFonts w:ascii="Roboto" w:hAnsi="Roboto" w:cs="Arial"/>
          <w:sz w:val="22"/>
          <w:szCs w:val="22"/>
        </w:rPr>
      </w:pPr>
      <w:r w:rsidRPr="005C1C40">
        <w:rPr>
          <w:rFonts w:ascii="Roboto" w:hAnsi="Roboto" w:cs="Arial"/>
          <w:sz w:val="22"/>
          <w:szCs w:val="22"/>
        </w:rPr>
        <w:t>=RTD("quotestream.</w:t>
      </w:r>
      <w:proofErr w:type="spellStart"/>
      <w:r w:rsidRPr="005C1C40">
        <w:rPr>
          <w:rFonts w:ascii="Roboto" w:hAnsi="Roboto" w:cs="Arial"/>
          <w:sz w:val="22"/>
          <w:szCs w:val="22"/>
        </w:rPr>
        <w:t>rtdserver</w:t>
      </w:r>
      <w:proofErr w:type="spellEnd"/>
      <w:r w:rsidRPr="005C1C40">
        <w:rPr>
          <w:rFonts w:ascii="Roboto" w:hAnsi="Roboto" w:cs="Arial"/>
          <w:sz w:val="22"/>
          <w:szCs w:val="22"/>
        </w:rPr>
        <w:t>",,"</w:t>
      </w:r>
      <w:proofErr w:type="spellStart"/>
      <w:r w:rsidRPr="005C1C40">
        <w:rPr>
          <w:rFonts w:ascii="Roboto" w:hAnsi="Roboto" w:cs="Arial"/>
          <w:sz w:val="22"/>
          <w:szCs w:val="22"/>
        </w:rPr>
        <w:t>MSFT:US","Last</w:t>
      </w:r>
      <w:proofErr w:type="spellEnd"/>
      <w:r w:rsidRPr="005C1C40">
        <w:rPr>
          <w:rFonts w:ascii="Roboto" w:hAnsi="Roboto" w:cs="Arial"/>
          <w:sz w:val="22"/>
          <w:szCs w:val="22"/>
        </w:rPr>
        <w:t>")</w:t>
      </w:r>
    </w:p>
    <w:p w14:paraId="23D66EE2" w14:textId="77777777" w:rsidR="002A4902" w:rsidRPr="005C1C40" w:rsidRDefault="00A575C6" w:rsidP="002A4902">
      <w:pPr>
        <w:ind w:firstLine="720"/>
        <w:rPr>
          <w:rFonts w:ascii="Roboto" w:hAnsi="Roboto" w:cs="Arial"/>
          <w:sz w:val="22"/>
          <w:szCs w:val="22"/>
        </w:rPr>
      </w:pPr>
      <w:r w:rsidRPr="005C1C40">
        <w:rPr>
          <w:rFonts w:ascii="Roboto" w:hAnsi="Roboto" w:cs="Arial"/>
          <w:noProof/>
          <w:sz w:val="22"/>
          <w:szCs w:val="22"/>
          <w:lang w:eastAsia="en-US"/>
        </w:rPr>
        <w:drawing>
          <wp:inline distT="0" distB="0" distL="0" distR="0" wp14:anchorId="6AC4DE1A" wp14:editId="1D89820F">
            <wp:extent cx="5295265" cy="3189605"/>
            <wp:effectExtent l="0" t="0" r="635" b="0"/>
            <wp:docPr id="2" name="Picture 19" descr="msftr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sftrt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3189605"/>
                    </a:xfrm>
                    <a:prstGeom prst="rect">
                      <a:avLst/>
                    </a:prstGeom>
                    <a:noFill/>
                    <a:ln>
                      <a:noFill/>
                    </a:ln>
                  </pic:spPr>
                </pic:pic>
              </a:graphicData>
            </a:graphic>
          </wp:inline>
        </w:drawing>
      </w:r>
    </w:p>
    <w:p w14:paraId="6B39D283" w14:textId="77777777" w:rsidR="002A4902" w:rsidRPr="005C1C40" w:rsidRDefault="002A4902" w:rsidP="002A4902">
      <w:pPr>
        <w:ind w:left="720"/>
        <w:rPr>
          <w:rFonts w:ascii="Roboto" w:hAnsi="Roboto" w:cs="Arial"/>
          <w:sz w:val="22"/>
          <w:szCs w:val="22"/>
        </w:rPr>
      </w:pPr>
    </w:p>
    <w:p w14:paraId="244DC9ED" w14:textId="77777777" w:rsidR="002A4902" w:rsidRPr="005C1C40" w:rsidRDefault="002A4902" w:rsidP="002A4902">
      <w:pPr>
        <w:rPr>
          <w:rFonts w:ascii="Roboto" w:hAnsi="Roboto" w:cs="Arial"/>
          <w:sz w:val="22"/>
          <w:szCs w:val="22"/>
        </w:rPr>
      </w:pPr>
      <w:r w:rsidRPr="005C1C40">
        <w:rPr>
          <w:rFonts w:ascii="Roboto" w:hAnsi="Roboto" w:cs="Arial"/>
          <w:sz w:val="22"/>
          <w:szCs w:val="22"/>
        </w:rPr>
        <w:t>There are 4 parts to an RTD function:</w:t>
      </w:r>
    </w:p>
    <w:p w14:paraId="574856F2" w14:textId="77777777" w:rsidR="002A4902" w:rsidRPr="005C1C40" w:rsidRDefault="002A4902" w:rsidP="002A4902">
      <w:pPr>
        <w:ind w:left="720"/>
        <w:rPr>
          <w:rFonts w:ascii="Roboto" w:hAnsi="Roboto" w:cs="Arial"/>
          <w:sz w:val="22"/>
          <w:szCs w:val="22"/>
        </w:rPr>
      </w:pPr>
    </w:p>
    <w:p w14:paraId="0D3C778E" w14:textId="77777777" w:rsidR="002A4902" w:rsidRPr="005C1C40" w:rsidRDefault="002A4902" w:rsidP="002A4902">
      <w:pPr>
        <w:numPr>
          <w:ilvl w:val="0"/>
          <w:numId w:val="4"/>
        </w:numPr>
        <w:tabs>
          <w:tab w:val="left" w:pos="1080"/>
          <w:tab w:val="left" w:pos="1260"/>
        </w:tabs>
        <w:ind w:left="1080"/>
        <w:rPr>
          <w:rFonts w:ascii="Roboto" w:hAnsi="Roboto" w:cs="Arial"/>
          <w:sz w:val="22"/>
          <w:szCs w:val="22"/>
        </w:rPr>
      </w:pPr>
      <w:r w:rsidRPr="005C1C40">
        <w:rPr>
          <w:rFonts w:ascii="Roboto" w:hAnsi="Roboto" w:cs="Arial"/>
          <w:sz w:val="22"/>
          <w:szCs w:val="22"/>
        </w:rPr>
        <w:t>RTD Function Call – this is how Excel knows that you are calling an RTD function.</w:t>
      </w:r>
    </w:p>
    <w:p w14:paraId="63C33CCE" w14:textId="77777777" w:rsidR="002A4902" w:rsidRPr="005C1C40" w:rsidRDefault="002A4902" w:rsidP="002A4902">
      <w:pPr>
        <w:tabs>
          <w:tab w:val="left" w:pos="1260"/>
        </w:tabs>
        <w:ind w:left="1260" w:hanging="540"/>
        <w:rPr>
          <w:rFonts w:ascii="Roboto" w:hAnsi="Roboto" w:cs="Arial"/>
          <w:sz w:val="22"/>
          <w:szCs w:val="22"/>
        </w:rPr>
      </w:pPr>
    </w:p>
    <w:p w14:paraId="540089D8" w14:textId="77777777" w:rsidR="002A4902" w:rsidRPr="005C1C40" w:rsidRDefault="002A4902" w:rsidP="002A4902">
      <w:pPr>
        <w:numPr>
          <w:ilvl w:val="0"/>
          <w:numId w:val="4"/>
        </w:numPr>
        <w:tabs>
          <w:tab w:val="left" w:pos="1080"/>
          <w:tab w:val="left" w:pos="1260"/>
        </w:tabs>
        <w:ind w:left="1080"/>
        <w:rPr>
          <w:rFonts w:ascii="Roboto" w:hAnsi="Roboto" w:cs="Arial"/>
          <w:sz w:val="22"/>
          <w:szCs w:val="22"/>
        </w:rPr>
      </w:pPr>
      <w:r w:rsidRPr="005C1C40">
        <w:rPr>
          <w:rFonts w:ascii="Roboto" w:hAnsi="Roboto" w:cs="Arial"/>
          <w:sz w:val="22"/>
          <w:szCs w:val="22"/>
        </w:rPr>
        <w:t>RTD Server Name – the name of the RTD server where the function gets processed. In this case, the value is always "</w:t>
      </w:r>
      <w:proofErr w:type="spellStart"/>
      <w:r w:rsidRPr="005C1C40">
        <w:rPr>
          <w:rFonts w:ascii="Roboto" w:hAnsi="Roboto" w:cs="Arial"/>
          <w:sz w:val="22"/>
          <w:szCs w:val="22"/>
        </w:rPr>
        <w:t>quotestream.rtdserver</w:t>
      </w:r>
      <w:proofErr w:type="spellEnd"/>
      <w:r w:rsidRPr="005C1C40">
        <w:rPr>
          <w:rFonts w:ascii="Roboto" w:hAnsi="Roboto" w:cs="Arial"/>
          <w:sz w:val="22"/>
          <w:szCs w:val="22"/>
        </w:rPr>
        <w:t xml:space="preserve">". </w:t>
      </w:r>
    </w:p>
    <w:p w14:paraId="33B50999" w14:textId="77777777" w:rsidR="002A4902" w:rsidRPr="005C1C40" w:rsidRDefault="002A4902" w:rsidP="002A4902">
      <w:pPr>
        <w:tabs>
          <w:tab w:val="left" w:pos="1260"/>
        </w:tabs>
        <w:ind w:left="1260" w:hanging="540"/>
        <w:rPr>
          <w:rFonts w:ascii="Roboto" w:hAnsi="Roboto" w:cs="Arial"/>
          <w:sz w:val="22"/>
          <w:szCs w:val="22"/>
        </w:rPr>
      </w:pPr>
    </w:p>
    <w:p w14:paraId="433DFC29" w14:textId="77777777" w:rsidR="002A4902" w:rsidRPr="005C1C40" w:rsidRDefault="002A4902" w:rsidP="002A4902">
      <w:pPr>
        <w:numPr>
          <w:ilvl w:val="0"/>
          <w:numId w:val="4"/>
        </w:numPr>
        <w:tabs>
          <w:tab w:val="left" w:pos="1080"/>
          <w:tab w:val="left" w:pos="1260"/>
        </w:tabs>
        <w:ind w:left="1080"/>
        <w:rPr>
          <w:rFonts w:ascii="Roboto" w:hAnsi="Roboto" w:cs="Arial"/>
          <w:sz w:val="22"/>
          <w:szCs w:val="22"/>
        </w:rPr>
      </w:pPr>
      <w:r w:rsidRPr="005C1C40">
        <w:rPr>
          <w:rFonts w:ascii="Roboto" w:hAnsi="Roboto" w:cs="Arial"/>
          <w:sz w:val="22"/>
          <w:szCs w:val="22"/>
        </w:rPr>
        <w:t>Stock Symbol – a symbol of a stock or other financial instrument.</w:t>
      </w:r>
    </w:p>
    <w:p w14:paraId="3BFF98F8" w14:textId="77777777" w:rsidR="002A4902" w:rsidRPr="005C1C40" w:rsidRDefault="002A4902" w:rsidP="002A4902">
      <w:pPr>
        <w:tabs>
          <w:tab w:val="left" w:pos="1080"/>
          <w:tab w:val="left" w:pos="1260"/>
        </w:tabs>
        <w:ind w:left="1080"/>
        <w:rPr>
          <w:rFonts w:ascii="Roboto" w:hAnsi="Roboto" w:cs="Arial"/>
          <w:sz w:val="22"/>
          <w:szCs w:val="22"/>
        </w:rPr>
      </w:pPr>
    </w:p>
    <w:p w14:paraId="579C4765" w14:textId="77777777" w:rsidR="002A4902" w:rsidRPr="005C1C40" w:rsidRDefault="002A4902" w:rsidP="002A4902">
      <w:pPr>
        <w:tabs>
          <w:tab w:val="left" w:pos="1080"/>
          <w:tab w:val="left" w:pos="1260"/>
        </w:tabs>
        <w:ind w:left="1080"/>
        <w:rPr>
          <w:rFonts w:ascii="Roboto" w:hAnsi="Roboto" w:cs="Arial"/>
          <w:sz w:val="22"/>
          <w:szCs w:val="22"/>
        </w:rPr>
      </w:pPr>
      <w:r w:rsidRPr="005C1C40">
        <w:rPr>
          <w:rFonts w:ascii="Roboto" w:hAnsi="Roboto" w:cs="Arial"/>
          <w:sz w:val="22"/>
          <w:szCs w:val="22"/>
        </w:rPr>
        <w:t>Note: Symbols containing an @ (</w:t>
      </w:r>
      <w:proofErr w:type="spellStart"/>
      <w:r w:rsidRPr="005C1C40">
        <w:rPr>
          <w:rFonts w:ascii="Roboto" w:hAnsi="Roboto" w:cs="Arial"/>
          <w:sz w:val="22"/>
          <w:szCs w:val="22"/>
        </w:rPr>
        <w:t>ie</w:t>
      </w:r>
      <w:proofErr w:type="spellEnd"/>
      <w:r w:rsidRPr="005C1C40">
        <w:rPr>
          <w:rFonts w:ascii="Roboto" w:hAnsi="Roboto" w:cs="Arial"/>
          <w:sz w:val="22"/>
          <w:szCs w:val="22"/>
        </w:rPr>
        <w:t xml:space="preserve"> - options symbols) must be escaped with a single quote.</w:t>
      </w:r>
      <w:r w:rsidRPr="005C1C40">
        <w:rPr>
          <w:rFonts w:ascii="Roboto" w:hAnsi="Roboto" w:cs="Arial"/>
          <w:sz w:val="22"/>
          <w:szCs w:val="22"/>
        </w:rPr>
        <w:br/>
        <w:t>For example, @APVIN needs to be entered into Excel as '@APVIN</w:t>
      </w:r>
    </w:p>
    <w:p w14:paraId="216BDDB6" w14:textId="77777777" w:rsidR="002A4902" w:rsidRPr="005C1C40" w:rsidRDefault="002A4902" w:rsidP="002A4902">
      <w:pPr>
        <w:tabs>
          <w:tab w:val="left" w:pos="1260"/>
        </w:tabs>
        <w:ind w:left="1260" w:hanging="540"/>
        <w:rPr>
          <w:rFonts w:ascii="Roboto" w:hAnsi="Roboto" w:cs="Arial"/>
          <w:sz w:val="22"/>
          <w:szCs w:val="22"/>
        </w:rPr>
      </w:pPr>
    </w:p>
    <w:p w14:paraId="422557CC" w14:textId="77777777" w:rsidR="002A4902" w:rsidRPr="005C1C40" w:rsidRDefault="002A4902" w:rsidP="002A4902">
      <w:pPr>
        <w:numPr>
          <w:ilvl w:val="0"/>
          <w:numId w:val="4"/>
        </w:numPr>
        <w:tabs>
          <w:tab w:val="left" w:pos="1080"/>
          <w:tab w:val="left" w:pos="1260"/>
        </w:tabs>
        <w:ind w:left="1080"/>
        <w:rPr>
          <w:rFonts w:ascii="Roboto" w:hAnsi="Roboto" w:cs="Arial"/>
          <w:sz w:val="22"/>
          <w:szCs w:val="22"/>
        </w:rPr>
      </w:pPr>
      <w:r w:rsidRPr="005C1C40">
        <w:rPr>
          <w:rFonts w:ascii="Roboto" w:hAnsi="Roboto" w:cs="Arial"/>
          <w:sz w:val="22"/>
          <w:szCs w:val="22"/>
        </w:rPr>
        <w:t>Data Point – the data point you wish to request (see “Data Points” further on in this document).</w:t>
      </w:r>
    </w:p>
    <w:p w14:paraId="2DA60E4B" w14:textId="77777777" w:rsidR="002A4902" w:rsidRPr="005C1C40" w:rsidRDefault="002A4902" w:rsidP="002A4902">
      <w:pPr>
        <w:ind w:left="720"/>
        <w:rPr>
          <w:rFonts w:ascii="Roboto" w:hAnsi="Roboto" w:cs="Arial"/>
          <w:sz w:val="22"/>
          <w:szCs w:val="22"/>
        </w:rPr>
      </w:pPr>
    </w:p>
    <w:p w14:paraId="567F1D46" w14:textId="77777777" w:rsidR="002A4902" w:rsidRPr="005C1C40" w:rsidRDefault="002A4902" w:rsidP="002A4902">
      <w:pPr>
        <w:rPr>
          <w:rFonts w:ascii="Roboto" w:hAnsi="Roboto" w:cs="Arial"/>
          <w:sz w:val="22"/>
          <w:szCs w:val="22"/>
        </w:rPr>
      </w:pPr>
      <w:r w:rsidRPr="005C1C40">
        <w:rPr>
          <w:rFonts w:ascii="Roboto" w:hAnsi="Roboto" w:cs="Arial"/>
          <w:sz w:val="22"/>
          <w:szCs w:val="22"/>
        </w:rPr>
        <w:t>Note the two commas that come after the RTD server name and the single comma that comes after the stock symbol.</w:t>
      </w:r>
    </w:p>
    <w:p w14:paraId="6592F1F3" w14:textId="77777777" w:rsidR="002A4902" w:rsidRPr="005C1C40" w:rsidRDefault="002A4902" w:rsidP="002A4902">
      <w:pPr>
        <w:rPr>
          <w:rFonts w:ascii="Roboto" w:hAnsi="Roboto" w:cs="Arial"/>
          <w:sz w:val="22"/>
          <w:szCs w:val="22"/>
        </w:rPr>
      </w:pPr>
    </w:p>
    <w:p w14:paraId="5158EA37" w14:textId="77777777" w:rsidR="002A4902" w:rsidRPr="005C1C40" w:rsidRDefault="002A4902" w:rsidP="002A4902">
      <w:pPr>
        <w:rPr>
          <w:rFonts w:ascii="Roboto" w:hAnsi="Roboto" w:cs="Arial"/>
          <w:sz w:val="22"/>
          <w:szCs w:val="22"/>
        </w:rPr>
      </w:pPr>
      <w:r w:rsidRPr="005C1C40">
        <w:rPr>
          <w:rFonts w:ascii="Roboto" w:hAnsi="Roboto" w:cs="Arial"/>
          <w:sz w:val="22"/>
          <w:szCs w:val="22"/>
        </w:rPr>
        <w:t xml:space="preserve">You can build your RTD spreadsheets from scratch by manually inputting RTD functions to an Excel spreadsheet. Alternatively, you can simply use one of several pre-defined RTD Excel spreadsheets we can provide for you, and customize it to your needs. </w:t>
      </w:r>
    </w:p>
    <w:p w14:paraId="5B1E323F" w14:textId="77777777" w:rsidR="002A4902" w:rsidRPr="005C1C40" w:rsidRDefault="002A4902" w:rsidP="002A4902">
      <w:pPr>
        <w:rPr>
          <w:rFonts w:ascii="Roboto" w:hAnsi="Roboto" w:cs="Arial"/>
          <w:sz w:val="22"/>
          <w:szCs w:val="22"/>
        </w:rPr>
      </w:pPr>
    </w:p>
    <w:p w14:paraId="307A74CD" w14:textId="77777777" w:rsidR="002A4902" w:rsidRPr="005C1C40" w:rsidRDefault="002A4902" w:rsidP="002A4902">
      <w:pPr>
        <w:rPr>
          <w:rFonts w:ascii="Roboto" w:hAnsi="Roboto" w:cs="Arial"/>
          <w:sz w:val="22"/>
          <w:szCs w:val="22"/>
        </w:rPr>
      </w:pPr>
      <w:r w:rsidRPr="005C1C40">
        <w:rPr>
          <w:rFonts w:ascii="Roboto" w:hAnsi="Roboto" w:cs="Arial"/>
          <w:sz w:val="22"/>
          <w:szCs w:val="22"/>
        </w:rPr>
        <w:t xml:space="preserve">You can download </w:t>
      </w:r>
      <w:r w:rsidRPr="005C1C40">
        <w:rPr>
          <w:rFonts w:ascii="Roboto" w:hAnsi="Roboto" w:cs="Arial"/>
          <w:b/>
          <w:sz w:val="22"/>
          <w:szCs w:val="22"/>
        </w:rPr>
        <w:t>Sample RTD Excel Spreadsheets</w:t>
      </w:r>
      <w:r w:rsidRPr="005C1C40">
        <w:rPr>
          <w:rFonts w:ascii="Roboto" w:hAnsi="Roboto" w:cs="Arial"/>
          <w:sz w:val="22"/>
          <w:szCs w:val="22"/>
        </w:rPr>
        <w:t xml:space="preserve"> from this web page:</w:t>
      </w:r>
    </w:p>
    <w:p w14:paraId="64DFB51C" w14:textId="77777777" w:rsidR="002A4902" w:rsidRPr="005C1C40" w:rsidRDefault="002A4902" w:rsidP="002A4902">
      <w:pPr>
        <w:rPr>
          <w:rFonts w:ascii="Roboto" w:hAnsi="Roboto" w:cs="Arial"/>
          <w:sz w:val="22"/>
          <w:szCs w:val="22"/>
        </w:rPr>
      </w:pPr>
    </w:p>
    <w:p w14:paraId="7533EECD" w14:textId="77777777" w:rsidR="002A4902" w:rsidRPr="005C1C40" w:rsidRDefault="00000000" w:rsidP="002A4902">
      <w:pPr>
        <w:rPr>
          <w:rFonts w:ascii="Roboto" w:hAnsi="Roboto" w:cs="Arial"/>
          <w:sz w:val="22"/>
          <w:szCs w:val="22"/>
        </w:rPr>
      </w:pPr>
      <w:hyperlink r:id="rId9" w:history="1">
        <w:r w:rsidR="002A4902" w:rsidRPr="005C1C40">
          <w:rPr>
            <w:rStyle w:val="Hyperlink"/>
            <w:rFonts w:ascii="Roboto" w:hAnsi="Roboto" w:cs="Arial"/>
            <w:sz w:val="22"/>
            <w:szCs w:val="22"/>
          </w:rPr>
          <w:t>http://www.quotestreampro.com/RTDdocs</w:t>
        </w:r>
      </w:hyperlink>
    </w:p>
    <w:p w14:paraId="645D236F" w14:textId="77777777" w:rsidR="002A4902" w:rsidRPr="005C1C40" w:rsidRDefault="002A4902">
      <w:pPr>
        <w:ind w:left="360"/>
        <w:rPr>
          <w:rFonts w:ascii="Roboto" w:hAnsi="Roboto" w:cs="Arial"/>
          <w:sz w:val="22"/>
          <w:szCs w:val="22"/>
        </w:rPr>
      </w:pPr>
    </w:p>
    <w:p w14:paraId="64E7D34A" w14:textId="77777777" w:rsidR="0052031F" w:rsidRDefault="0052031F">
      <w:pPr>
        <w:suppressAutoHyphens w:val="0"/>
        <w:rPr>
          <w:rFonts w:ascii="Roboto" w:hAnsi="Roboto" w:cs="Arial"/>
          <w:b/>
          <w:sz w:val="28"/>
          <w:szCs w:val="28"/>
        </w:rPr>
      </w:pPr>
      <w:bookmarkStart w:id="1" w:name="B"/>
      <w:r>
        <w:rPr>
          <w:rFonts w:ascii="Roboto" w:hAnsi="Roboto" w:cs="Arial"/>
          <w:b/>
          <w:sz w:val="28"/>
          <w:szCs w:val="28"/>
        </w:rPr>
        <w:br w:type="page"/>
      </w:r>
    </w:p>
    <w:p w14:paraId="2C9CB875" w14:textId="379186A9" w:rsidR="00043AA3" w:rsidRDefault="00043AA3" w:rsidP="006F43B6">
      <w:pPr>
        <w:ind w:left="360"/>
        <w:rPr>
          <w:rFonts w:ascii="Roboto" w:hAnsi="Roboto" w:cs="Arial"/>
          <w:b/>
          <w:sz w:val="28"/>
          <w:szCs w:val="28"/>
        </w:rPr>
      </w:pPr>
      <w:r w:rsidRPr="005C1C40">
        <w:rPr>
          <w:rFonts w:ascii="Roboto" w:hAnsi="Roboto" w:cs="Arial"/>
          <w:b/>
          <w:sz w:val="28"/>
          <w:szCs w:val="28"/>
        </w:rPr>
        <w:lastRenderedPageBreak/>
        <w:t>Data Point Coverage</w:t>
      </w:r>
      <w:bookmarkEnd w:id="1"/>
    </w:p>
    <w:p w14:paraId="008AA90E" w14:textId="77777777" w:rsidR="006F43B6" w:rsidRPr="006F43B6" w:rsidRDefault="006F43B6" w:rsidP="006F43B6">
      <w:pPr>
        <w:ind w:left="360"/>
        <w:rPr>
          <w:rFonts w:ascii="Roboto" w:hAnsi="Roboto" w:cs="Arial"/>
          <w:b/>
          <w:sz w:val="28"/>
          <w:szCs w:val="28"/>
        </w:rPr>
      </w:pPr>
    </w:p>
    <w:p w14:paraId="135D23CB" w14:textId="77777777" w:rsidR="005E20AB" w:rsidRPr="005C1C40" w:rsidRDefault="005E20AB" w:rsidP="005E20AB">
      <w:pPr>
        <w:ind w:left="360"/>
        <w:rPr>
          <w:rFonts w:ascii="Roboto" w:hAnsi="Roboto" w:cs="Arial"/>
          <w:sz w:val="24"/>
          <w:szCs w:val="28"/>
        </w:rPr>
      </w:pPr>
      <w:proofErr w:type="spellStart"/>
      <w:r w:rsidRPr="005C1C40">
        <w:rPr>
          <w:rFonts w:ascii="Roboto" w:hAnsi="Roboto" w:cs="Arial"/>
          <w:sz w:val="24"/>
          <w:szCs w:val="28"/>
        </w:rPr>
        <w:t>Quotestream</w:t>
      </w:r>
      <w:proofErr w:type="spellEnd"/>
      <w:r w:rsidRPr="005C1C40">
        <w:rPr>
          <w:rFonts w:ascii="Roboto" w:hAnsi="Roboto" w:cs="Arial"/>
          <w:sz w:val="24"/>
          <w:szCs w:val="28"/>
        </w:rPr>
        <w:t xml:space="preserve"> DDE supports the following data points:</w:t>
      </w:r>
    </w:p>
    <w:tbl>
      <w:tblPr>
        <w:tblW w:w="10892" w:type="dxa"/>
        <w:tblInd w:w="36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988"/>
        <w:gridCol w:w="2568"/>
        <w:gridCol w:w="2839"/>
        <w:gridCol w:w="2497"/>
      </w:tblGrid>
      <w:tr w:rsidR="005E20AB" w:rsidRPr="005C1C40" w14:paraId="2119CD82" w14:textId="77777777" w:rsidTr="005536FF">
        <w:tc>
          <w:tcPr>
            <w:tcW w:w="2988" w:type="dxa"/>
            <w:shd w:val="clear" w:color="auto" w:fill="auto"/>
          </w:tcPr>
          <w:p w14:paraId="7732DA91" w14:textId="77777777" w:rsidR="005E20AB" w:rsidRPr="005C1C40" w:rsidRDefault="005E20AB" w:rsidP="00C3780F">
            <w:pPr>
              <w:rPr>
                <w:rFonts w:ascii="Roboto" w:hAnsi="Roboto" w:cs="Arial"/>
                <w:b/>
                <w:sz w:val="28"/>
                <w:szCs w:val="28"/>
              </w:rPr>
            </w:pPr>
            <w:r w:rsidRPr="005C1C40">
              <w:rPr>
                <w:rFonts w:ascii="Roboto" w:hAnsi="Roboto" w:cs="Arial"/>
                <w:sz w:val="22"/>
                <w:szCs w:val="22"/>
              </w:rPr>
              <w:t>Last Price</w:t>
            </w:r>
          </w:p>
        </w:tc>
        <w:tc>
          <w:tcPr>
            <w:tcW w:w="2568" w:type="dxa"/>
            <w:shd w:val="clear" w:color="auto" w:fill="auto"/>
          </w:tcPr>
          <w:p w14:paraId="74F7D2E0" w14:textId="77777777" w:rsidR="005E20AB" w:rsidRPr="005C1C40" w:rsidRDefault="005E20AB" w:rsidP="00C3780F">
            <w:pPr>
              <w:rPr>
                <w:rFonts w:ascii="Roboto" w:hAnsi="Roboto" w:cs="Arial"/>
                <w:b/>
                <w:sz w:val="28"/>
                <w:szCs w:val="28"/>
              </w:rPr>
            </w:pPr>
            <w:r w:rsidRPr="005C1C40">
              <w:rPr>
                <w:rFonts w:ascii="Roboto" w:hAnsi="Roboto" w:cs="Arial"/>
                <w:sz w:val="22"/>
                <w:szCs w:val="22"/>
              </w:rPr>
              <w:t>Volume</w:t>
            </w:r>
          </w:p>
        </w:tc>
        <w:tc>
          <w:tcPr>
            <w:tcW w:w="2839" w:type="dxa"/>
            <w:shd w:val="clear" w:color="auto" w:fill="auto"/>
          </w:tcPr>
          <w:p w14:paraId="6261D249" w14:textId="77777777" w:rsidR="005E20AB" w:rsidRPr="005C1C40" w:rsidRDefault="005E20AB" w:rsidP="00C3780F">
            <w:pPr>
              <w:rPr>
                <w:rFonts w:ascii="Roboto" w:hAnsi="Roboto" w:cs="Arial"/>
                <w:b/>
                <w:sz w:val="28"/>
                <w:szCs w:val="28"/>
              </w:rPr>
            </w:pPr>
            <w:r w:rsidRPr="005C1C40">
              <w:rPr>
                <w:rFonts w:ascii="Roboto" w:hAnsi="Roboto" w:cs="Arial"/>
                <w:sz w:val="22"/>
                <w:szCs w:val="22"/>
              </w:rPr>
              <w:t>Close Price</w:t>
            </w:r>
          </w:p>
        </w:tc>
        <w:tc>
          <w:tcPr>
            <w:tcW w:w="2497" w:type="dxa"/>
            <w:shd w:val="clear" w:color="auto" w:fill="auto"/>
          </w:tcPr>
          <w:p w14:paraId="5DCD1E8C" w14:textId="77777777" w:rsidR="005E20AB" w:rsidRPr="005C1C40" w:rsidRDefault="005E20AB" w:rsidP="00C3780F">
            <w:pPr>
              <w:rPr>
                <w:rFonts w:ascii="Roboto" w:hAnsi="Roboto" w:cs="Arial"/>
                <w:b/>
                <w:sz w:val="28"/>
                <w:szCs w:val="28"/>
              </w:rPr>
            </w:pPr>
            <w:r w:rsidRPr="005C1C40">
              <w:rPr>
                <w:rFonts w:ascii="Roboto" w:hAnsi="Roboto" w:cs="Arial"/>
                <w:sz w:val="22"/>
                <w:szCs w:val="22"/>
              </w:rPr>
              <w:t>Currency</w:t>
            </w:r>
          </w:p>
        </w:tc>
      </w:tr>
      <w:tr w:rsidR="005E20AB" w:rsidRPr="005C1C40" w14:paraId="3C36DA3D" w14:textId="77777777" w:rsidTr="005536FF">
        <w:tc>
          <w:tcPr>
            <w:tcW w:w="2988" w:type="dxa"/>
            <w:shd w:val="clear" w:color="auto" w:fill="auto"/>
          </w:tcPr>
          <w:p w14:paraId="75EDB63C" w14:textId="77777777" w:rsidR="005E20AB" w:rsidRPr="005C1C40" w:rsidRDefault="005E20AB" w:rsidP="00C3780F">
            <w:pPr>
              <w:rPr>
                <w:rFonts w:ascii="Roboto" w:hAnsi="Roboto" w:cs="Arial"/>
                <w:b/>
                <w:sz w:val="28"/>
                <w:szCs w:val="28"/>
              </w:rPr>
            </w:pPr>
            <w:r w:rsidRPr="005C1C40">
              <w:rPr>
                <w:rFonts w:ascii="Roboto" w:hAnsi="Roboto" w:cs="Arial"/>
                <w:sz w:val="22"/>
                <w:szCs w:val="22"/>
              </w:rPr>
              <w:t>Change</w:t>
            </w:r>
          </w:p>
        </w:tc>
        <w:tc>
          <w:tcPr>
            <w:tcW w:w="2568" w:type="dxa"/>
            <w:shd w:val="clear" w:color="auto" w:fill="auto"/>
          </w:tcPr>
          <w:p w14:paraId="3B751CF9" w14:textId="77777777" w:rsidR="005E20AB" w:rsidRPr="005C1C40" w:rsidRDefault="005E20AB" w:rsidP="00C3780F">
            <w:pPr>
              <w:rPr>
                <w:rFonts w:ascii="Roboto" w:hAnsi="Roboto" w:cs="Arial"/>
                <w:b/>
                <w:sz w:val="28"/>
                <w:szCs w:val="28"/>
              </w:rPr>
            </w:pPr>
            <w:r w:rsidRPr="005C1C40">
              <w:rPr>
                <w:rFonts w:ascii="Roboto" w:hAnsi="Roboto" w:cs="Arial"/>
                <w:sz w:val="22"/>
                <w:szCs w:val="22"/>
              </w:rPr>
              <w:t>Trade Value</w:t>
            </w:r>
          </w:p>
        </w:tc>
        <w:tc>
          <w:tcPr>
            <w:tcW w:w="2839" w:type="dxa"/>
            <w:shd w:val="clear" w:color="auto" w:fill="auto"/>
          </w:tcPr>
          <w:p w14:paraId="16E55BFE" w14:textId="77777777" w:rsidR="005E20AB" w:rsidRPr="005C1C40" w:rsidRDefault="005E20AB" w:rsidP="00C3780F">
            <w:pPr>
              <w:rPr>
                <w:rFonts w:ascii="Roboto" w:hAnsi="Roboto" w:cs="Arial"/>
                <w:b/>
                <w:sz w:val="28"/>
                <w:szCs w:val="28"/>
              </w:rPr>
            </w:pPr>
            <w:r w:rsidRPr="005C1C40">
              <w:rPr>
                <w:rFonts w:ascii="Roboto" w:hAnsi="Roboto" w:cs="Arial"/>
                <w:sz w:val="22"/>
                <w:szCs w:val="22"/>
              </w:rPr>
              <w:t>Open Price</w:t>
            </w:r>
          </w:p>
        </w:tc>
        <w:tc>
          <w:tcPr>
            <w:tcW w:w="2497" w:type="dxa"/>
            <w:shd w:val="clear" w:color="auto" w:fill="auto"/>
          </w:tcPr>
          <w:p w14:paraId="7806E973" w14:textId="77777777" w:rsidR="005E20AB" w:rsidRPr="005C1C40" w:rsidRDefault="005E20AB" w:rsidP="00C3780F">
            <w:pPr>
              <w:rPr>
                <w:rFonts w:ascii="Roboto" w:hAnsi="Roboto" w:cs="Arial"/>
                <w:b/>
                <w:sz w:val="28"/>
                <w:szCs w:val="28"/>
              </w:rPr>
            </w:pPr>
            <w:r w:rsidRPr="005C1C40">
              <w:rPr>
                <w:rFonts w:ascii="Roboto" w:hAnsi="Roboto" w:cs="Arial"/>
                <w:sz w:val="22"/>
                <w:szCs w:val="22"/>
              </w:rPr>
              <w:t>Dividend</w:t>
            </w:r>
          </w:p>
        </w:tc>
      </w:tr>
      <w:tr w:rsidR="005E20AB" w:rsidRPr="005C1C40" w14:paraId="21A9E32B" w14:textId="77777777" w:rsidTr="005536FF">
        <w:tc>
          <w:tcPr>
            <w:tcW w:w="2988" w:type="dxa"/>
            <w:shd w:val="clear" w:color="auto" w:fill="auto"/>
          </w:tcPr>
          <w:p w14:paraId="1F5F1A92" w14:textId="77777777" w:rsidR="005E20AB" w:rsidRPr="005C1C40" w:rsidRDefault="005E20AB" w:rsidP="00C3780F">
            <w:pPr>
              <w:rPr>
                <w:rFonts w:ascii="Roboto" w:hAnsi="Roboto" w:cs="Arial"/>
                <w:b/>
                <w:sz w:val="28"/>
                <w:szCs w:val="28"/>
              </w:rPr>
            </w:pPr>
            <w:r w:rsidRPr="005C1C40">
              <w:rPr>
                <w:rFonts w:ascii="Roboto" w:hAnsi="Roboto" w:cs="Arial"/>
                <w:sz w:val="22"/>
                <w:szCs w:val="22"/>
              </w:rPr>
              <w:t>Percent Change</w:t>
            </w:r>
          </w:p>
        </w:tc>
        <w:tc>
          <w:tcPr>
            <w:tcW w:w="2568" w:type="dxa"/>
            <w:shd w:val="clear" w:color="auto" w:fill="auto"/>
          </w:tcPr>
          <w:p w14:paraId="1E8B26A9" w14:textId="77777777" w:rsidR="005E20AB" w:rsidRPr="005C1C40" w:rsidRDefault="005E20AB" w:rsidP="00C3780F">
            <w:pPr>
              <w:rPr>
                <w:rFonts w:ascii="Roboto" w:hAnsi="Roboto" w:cs="Arial"/>
                <w:b/>
                <w:sz w:val="28"/>
                <w:szCs w:val="28"/>
              </w:rPr>
            </w:pPr>
            <w:r w:rsidRPr="005C1C40">
              <w:rPr>
                <w:rFonts w:ascii="Roboto" w:hAnsi="Roboto" w:cs="Arial"/>
                <w:sz w:val="22"/>
                <w:szCs w:val="22"/>
              </w:rPr>
              <w:t>VWAP</w:t>
            </w:r>
          </w:p>
        </w:tc>
        <w:tc>
          <w:tcPr>
            <w:tcW w:w="2839" w:type="dxa"/>
            <w:shd w:val="clear" w:color="auto" w:fill="auto"/>
          </w:tcPr>
          <w:p w14:paraId="5B56F025" w14:textId="77777777" w:rsidR="005E20AB" w:rsidRPr="005C1C40" w:rsidRDefault="005E20AB" w:rsidP="00C3780F">
            <w:pPr>
              <w:rPr>
                <w:rFonts w:ascii="Roboto" w:hAnsi="Roboto" w:cs="Arial"/>
                <w:b/>
                <w:sz w:val="28"/>
                <w:szCs w:val="28"/>
              </w:rPr>
            </w:pPr>
            <w:r w:rsidRPr="005C1C40">
              <w:rPr>
                <w:rFonts w:ascii="Roboto" w:hAnsi="Roboto" w:cs="Arial"/>
                <w:sz w:val="22"/>
                <w:szCs w:val="22"/>
              </w:rPr>
              <w:t>52 Week High</w:t>
            </w:r>
          </w:p>
        </w:tc>
        <w:tc>
          <w:tcPr>
            <w:tcW w:w="2497" w:type="dxa"/>
            <w:shd w:val="clear" w:color="auto" w:fill="auto"/>
          </w:tcPr>
          <w:p w14:paraId="3147919C" w14:textId="77777777" w:rsidR="005E20AB" w:rsidRPr="005C1C40" w:rsidRDefault="005E20AB" w:rsidP="00C3780F">
            <w:pPr>
              <w:rPr>
                <w:rFonts w:ascii="Roboto" w:hAnsi="Roboto" w:cs="Arial"/>
                <w:b/>
                <w:sz w:val="28"/>
                <w:szCs w:val="28"/>
              </w:rPr>
            </w:pPr>
            <w:r w:rsidRPr="005C1C40">
              <w:rPr>
                <w:rFonts w:ascii="Roboto" w:hAnsi="Roboto" w:cs="Arial"/>
                <w:sz w:val="22"/>
                <w:szCs w:val="22"/>
              </w:rPr>
              <w:t>Yield</w:t>
            </w:r>
          </w:p>
        </w:tc>
      </w:tr>
      <w:tr w:rsidR="005E20AB" w:rsidRPr="005C1C40" w14:paraId="048A6BB7" w14:textId="77777777" w:rsidTr="005536FF">
        <w:tc>
          <w:tcPr>
            <w:tcW w:w="2988" w:type="dxa"/>
            <w:shd w:val="clear" w:color="auto" w:fill="auto"/>
          </w:tcPr>
          <w:p w14:paraId="0D7CA5C4" w14:textId="77777777" w:rsidR="005E20AB" w:rsidRPr="005C1C40" w:rsidRDefault="005E20AB" w:rsidP="00C3780F">
            <w:pPr>
              <w:rPr>
                <w:rFonts w:ascii="Roboto" w:hAnsi="Roboto" w:cs="Arial"/>
                <w:b/>
                <w:sz w:val="28"/>
                <w:szCs w:val="28"/>
              </w:rPr>
            </w:pPr>
            <w:r w:rsidRPr="005C1C40">
              <w:rPr>
                <w:rFonts w:ascii="Roboto" w:hAnsi="Roboto" w:cs="Arial"/>
                <w:sz w:val="22"/>
                <w:szCs w:val="22"/>
              </w:rPr>
              <w:t>Bid Price</w:t>
            </w:r>
          </w:p>
        </w:tc>
        <w:tc>
          <w:tcPr>
            <w:tcW w:w="2568" w:type="dxa"/>
            <w:shd w:val="clear" w:color="auto" w:fill="auto"/>
          </w:tcPr>
          <w:p w14:paraId="01F00C13" w14:textId="77777777" w:rsidR="005E20AB" w:rsidRPr="005C1C40" w:rsidRDefault="005E20AB" w:rsidP="00C3780F">
            <w:pPr>
              <w:rPr>
                <w:rFonts w:ascii="Roboto" w:hAnsi="Roboto" w:cs="Arial"/>
                <w:b/>
                <w:sz w:val="28"/>
                <w:szCs w:val="28"/>
              </w:rPr>
            </w:pPr>
            <w:r w:rsidRPr="005C1C40">
              <w:rPr>
                <w:rFonts w:ascii="Roboto" w:hAnsi="Roboto" w:cs="Arial"/>
                <w:sz w:val="22"/>
                <w:szCs w:val="22"/>
              </w:rPr>
              <w:t>Last Trade Time</w:t>
            </w:r>
          </w:p>
        </w:tc>
        <w:tc>
          <w:tcPr>
            <w:tcW w:w="2839" w:type="dxa"/>
            <w:shd w:val="clear" w:color="auto" w:fill="auto"/>
          </w:tcPr>
          <w:p w14:paraId="710BED65" w14:textId="77777777" w:rsidR="005E20AB" w:rsidRPr="005C1C40" w:rsidRDefault="005E20AB" w:rsidP="00C3780F">
            <w:pPr>
              <w:rPr>
                <w:rFonts w:ascii="Roboto" w:hAnsi="Roboto" w:cs="Arial"/>
                <w:b/>
                <w:sz w:val="28"/>
                <w:szCs w:val="28"/>
              </w:rPr>
            </w:pPr>
            <w:r w:rsidRPr="005C1C40">
              <w:rPr>
                <w:rFonts w:ascii="Roboto" w:hAnsi="Roboto" w:cs="Arial"/>
                <w:sz w:val="22"/>
                <w:szCs w:val="22"/>
              </w:rPr>
              <w:t>52 Week Low</w:t>
            </w:r>
          </w:p>
        </w:tc>
        <w:tc>
          <w:tcPr>
            <w:tcW w:w="2497" w:type="dxa"/>
            <w:shd w:val="clear" w:color="auto" w:fill="auto"/>
          </w:tcPr>
          <w:p w14:paraId="719F3A3F" w14:textId="77777777" w:rsidR="005E20AB" w:rsidRPr="005C1C40" w:rsidRDefault="005E20AB" w:rsidP="00C3780F">
            <w:pPr>
              <w:rPr>
                <w:rFonts w:ascii="Roboto" w:hAnsi="Roboto" w:cs="Arial"/>
                <w:b/>
                <w:sz w:val="28"/>
                <w:szCs w:val="28"/>
              </w:rPr>
            </w:pPr>
            <w:r w:rsidRPr="005C1C40">
              <w:rPr>
                <w:rFonts w:ascii="Roboto" w:hAnsi="Roboto" w:cs="Arial"/>
                <w:sz w:val="22"/>
                <w:szCs w:val="22"/>
              </w:rPr>
              <w:t>Ex-</w:t>
            </w:r>
            <w:proofErr w:type="spellStart"/>
            <w:r w:rsidRPr="005C1C40">
              <w:rPr>
                <w:rFonts w:ascii="Roboto" w:hAnsi="Roboto" w:cs="Arial"/>
                <w:sz w:val="22"/>
                <w:szCs w:val="22"/>
              </w:rPr>
              <w:t>Div</w:t>
            </w:r>
            <w:proofErr w:type="spellEnd"/>
          </w:p>
        </w:tc>
      </w:tr>
      <w:tr w:rsidR="005E20AB" w:rsidRPr="005C1C40" w14:paraId="047D81DC" w14:textId="77777777" w:rsidTr="005536FF">
        <w:tc>
          <w:tcPr>
            <w:tcW w:w="2988" w:type="dxa"/>
            <w:shd w:val="clear" w:color="auto" w:fill="auto"/>
          </w:tcPr>
          <w:p w14:paraId="4D530374" w14:textId="77777777" w:rsidR="005E20AB" w:rsidRPr="005C1C40" w:rsidRDefault="005E20AB" w:rsidP="00C3780F">
            <w:pPr>
              <w:rPr>
                <w:rFonts w:ascii="Roboto" w:hAnsi="Roboto" w:cs="Arial"/>
                <w:b/>
                <w:sz w:val="28"/>
                <w:szCs w:val="28"/>
              </w:rPr>
            </w:pPr>
            <w:r w:rsidRPr="005C1C40">
              <w:rPr>
                <w:rFonts w:ascii="Roboto" w:hAnsi="Roboto" w:cs="Arial"/>
                <w:sz w:val="22"/>
                <w:szCs w:val="22"/>
              </w:rPr>
              <w:t>Bid Size</w:t>
            </w:r>
          </w:p>
        </w:tc>
        <w:tc>
          <w:tcPr>
            <w:tcW w:w="2568" w:type="dxa"/>
            <w:shd w:val="clear" w:color="auto" w:fill="auto"/>
          </w:tcPr>
          <w:p w14:paraId="04B846EC" w14:textId="77777777" w:rsidR="005E20AB" w:rsidRPr="005C1C40" w:rsidRDefault="005E20AB" w:rsidP="00C3780F">
            <w:pPr>
              <w:rPr>
                <w:rFonts w:ascii="Roboto" w:hAnsi="Roboto" w:cs="Arial"/>
                <w:b/>
                <w:sz w:val="28"/>
                <w:szCs w:val="28"/>
              </w:rPr>
            </w:pPr>
            <w:r w:rsidRPr="005C1C40">
              <w:rPr>
                <w:rFonts w:ascii="Roboto" w:hAnsi="Roboto" w:cs="Arial"/>
                <w:sz w:val="22"/>
                <w:szCs w:val="22"/>
              </w:rPr>
              <w:t>Last Trade Size</w:t>
            </w:r>
          </w:p>
        </w:tc>
        <w:tc>
          <w:tcPr>
            <w:tcW w:w="2839" w:type="dxa"/>
            <w:shd w:val="clear" w:color="auto" w:fill="auto"/>
          </w:tcPr>
          <w:p w14:paraId="2C856DAE" w14:textId="77777777" w:rsidR="005E20AB" w:rsidRPr="005C1C40" w:rsidRDefault="005E20AB" w:rsidP="00C3780F">
            <w:pPr>
              <w:rPr>
                <w:rFonts w:ascii="Roboto" w:hAnsi="Roboto" w:cs="Arial"/>
                <w:b/>
                <w:sz w:val="28"/>
                <w:szCs w:val="28"/>
              </w:rPr>
            </w:pPr>
            <w:r w:rsidRPr="005C1C40">
              <w:rPr>
                <w:rFonts w:ascii="Roboto" w:hAnsi="Roboto" w:cs="Arial"/>
                <w:sz w:val="22"/>
                <w:szCs w:val="22"/>
              </w:rPr>
              <w:t>52 Week High Date</w:t>
            </w:r>
          </w:p>
        </w:tc>
        <w:tc>
          <w:tcPr>
            <w:tcW w:w="2497" w:type="dxa"/>
            <w:shd w:val="clear" w:color="auto" w:fill="auto"/>
          </w:tcPr>
          <w:p w14:paraId="15CD6A8E" w14:textId="77777777" w:rsidR="005E20AB" w:rsidRPr="005C1C40" w:rsidRDefault="005E20AB" w:rsidP="00C3780F">
            <w:pPr>
              <w:rPr>
                <w:rFonts w:ascii="Roboto" w:hAnsi="Roboto" w:cs="Arial"/>
                <w:b/>
                <w:sz w:val="28"/>
                <w:szCs w:val="28"/>
              </w:rPr>
            </w:pPr>
            <w:r w:rsidRPr="005C1C40">
              <w:rPr>
                <w:rFonts w:ascii="Roboto" w:hAnsi="Roboto" w:cs="Arial"/>
                <w:sz w:val="22"/>
                <w:szCs w:val="22"/>
              </w:rPr>
              <w:t>Earnings Per Share</w:t>
            </w:r>
          </w:p>
        </w:tc>
      </w:tr>
      <w:tr w:rsidR="005E20AB" w:rsidRPr="005C1C40" w14:paraId="57D136D4" w14:textId="77777777" w:rsidTr="005536FF">
        <w:tc>
          <w:tcPr>
            <w:tcW w:w="2988" w:type="dxa"/>
            <w:shd w:val="clear" w:color="auto" w:fill="auto"/>
          </w:tcPr>
          <w:p w14:paraId="5DEB9835" w14:textId="77777777" w:rsidR="005E20AB" w:rsidRPr="005C1C40" w:rsidRDefault="005E20AB" w:rsidP="00C3780F">
            <w:pPr>
              <w:rPr>
                <w:rFonts w:ascii="Roboto" w:hAnsi="Roboto" w:cs="Arial"/>
                <w:b/>
                <w:sz w:val="28"/>
                <w:szCs w:val="28"/>
              </w:rPr>
            </w:pPr>
            <w:r w:rsidRPr="005C1C40">
              <w:rPr>
                <w:rFonts w:ascii="Roboto" w:hAnsi="Roboto" w:cs="Arial"/>
                <w:sz w:val="22"/>
                <w:szCs w:val="22"/>
              </w:rPr>
              <w:t>Ask Price</w:t>
            </w:r>
          </w:p>
        </w:tc>
        <w:tc>
          <w:tcPr>
            <w:tcW w:w="2568" w:type="dxa"/>
            <w:shd w:val="clear" w:color="auto" w:fill="auto"/>
          </w:tcPr>
          <w:p w14:paraId="323B0771" w14:textId="77777777" w:rsidR="005E20AB" w:rsidRPr="005C1C40" w:rsidRDefault="005E20AB" w:rsidP="00C3780F">
            <w:pPr>
              <w:rPr>
                <w:rFonts w:ascii="Roboto" w:hAnsi="Roboto" w:cs="Arial"/>
                <w:b/>
                <w:sz w:val="28"/>
                <w:szCs w:val="28"/>
              </w:rPr>
            </w:pPr>
            <w:r w:rsidRPr="005C1C40">
              <w:rPr>
                <w:rFonts w:ascii="Roboto" w:hAnsi="Roboto" w:cs="Arial"/>
                <w:sz w:val="22"/>
                <w:szCs w:val="22"/>
              </w:rPr>
              <w:t>High</w:t>
            </w:r>
          </w:p>
        </w:tc>
        <w:tc>
          <w:tcPr>
            <w:tcW w:w="2839" w:type="dxa"/>
            <w:shd w:val="clear" w:color="auto" w:fill="auto"/>
          </w:tcPr>
          <w:p w14:paraId="1D9939E4" w14:textId="77777777" w:rsidR="005E20AB" w:rsidRPr="005C1C40" w:rsidRDefault="005E20AB" w:rsidP="00C3780F">
            <w:pPr>
              <w:rPr>
                <w:rFonts w:ascii="Roboto" w:hAnsi="Roboto" w:cs="Arial"/>
                <w:b/>
                <w:sz w:val="28"/>
                <w:szCs w:val="28"/>
              </w:rPr>
            </w:pPr>
            <w:r w:rsidRPr="005C1C40">
              <w:rPr>
                <w:rFonts w:ascii="Roboto" w:hAnsi="Roboto" w:cs="Arial"/>
                <w:sz w:val="22"/>
                <w:szCs w:val="22"/>
              </w:rPr>
              <w:t>52 Week Low Date</w:t>
            </w:r>
          </w:p>
        </w:tc>
        <w:tc>
          <w:tcPr>
            <w:tcW w:w="2497" w:type="dxa"/>
            <w:shd w:val="clear" w:color="auto" w:fill="auto"/>
          </w:tcPr>
          <w:p w14:paraId="1A4EB061" w14:textId="77777777" w:rsidR="005E20AB" w:rsidRPr="005C1C40" w:rsidRDefault="005E20AB" w:rsidP="00C3780F">
            <w:pPr>
              <w:rPr>
                <w:rFonts w:ascii="Roboto" w:hAnsi="Roboto" w:cs="Arial"/>
                <w:b/>
                <w:sz w:val="28"/>
                <w:szCs w:val="28"/>
              </w:rPr>
            </w:pPr>
            <w:r w:rsidRPr="005C1C40">
              <w:rPr>
                <w:rFonts w:ascii="Roboto" w:hAnsi="Roboto" w:cs="Arial"/>
                <w:sz w:val="22"/>
                <w:szCs w:val="22"/>
              </w:rPr>
              <w:t>PE Ratio</w:t>
            </w:r>
          </w:p>
        </w:tc>
      </w:tr>
      <w:tr w:rsidR="005E20AB" w:rsidRPr="005C1C40" w14:paraId="502806CB" w14:textId="77777777" w:rsidTr="005536FF">
        <w:tc>
          <w:tcPr>
            <w:tcW w:w="2988" w:type="dxa"/>
            <w:shd w:val="clear" w:color="auto" w:fill="auto"/>
          </w:tcPr>
          <w:p w14:paraId="103148B2" w14:textId="77777777" w:rsidR="005E20AB" w:rsidRPr="005C1C40" w:rsidRDefault="005E20AB" w:rsidP="00C3780F">
            <w:pPr>
              <w:rPr>
                <w:rFonts w:ascii="Roboto" w:hAnsi="Roboto" w:cs="Arial"/>
                <w:b/>
                <w:sz w:val="28"/>
                <w:szCs w:val="28"/>
              </w:rPr>
            </w:pPr>
            <w:r w:rsidRPr="005C1C40">
              <w:rPr>
                <w:rFonts w:ascii="Roboto" w:hAnsi="Roboto" w:cs="Arial"/>
                <w:sz w:val="22"/>
                <w:szCs w:val="22"/>
              </w:rPr>
              <w:t>Ask Size</w:t>
            </w:r>
          </w:p>
        </w:tc>
        <w:tc>
          <w:tcPr>
            <w:tcW w:w="2568" w:type="dxa"/>
            <w:shd w:val="clear" w:color="auto" w:fill="auto"/>
          </w:tcPr>
          <w:p w14:paraId="4DBE9ACC" w14:textId="77777777" w:rsidR="005E20AB" w:rsidRPr="005C1C40" w:rsidRDefault="005E20AB" w:rsidP="00C3780F">
            <w:pPr>
              <w:rPr>
                <w:rFonts w:ascii="Roboto" w:hAnsi="Roboto" w:cs="Arial"/>
                <w:b/>
                <w:sz w:val="28"/>
                <w:szCs w:val="28"/>
              </w:rPr>
            </w:pPr>
            <w:r w:rsidRPr="005C1C40">
              <w:rPr>
                <w:rFonts w:ascii="Roboto" w:hAnsi="Roboto" w:cs="Arial"/>
                <w:sz w:val="22"/>
                <w:szCs w:val="22"/>
              </w:rPr>
              <w:t>Low</w:t>
            </w:r>
          </w:p>
        </w:tc>
        <w:tc>
          <w:tcPr>
            <w:tcW w:w="2839" w:type="dxa"/>
            <w:shd w:val="clear" w:color="auto" w:fill="auto"/>
          </w:tcPr>
          <w:p w14:paraId="24455E8D" w14:textId="77777777" w:rsidR="005E20AB" w:rsidRPr="005C1C40" w:rsidRDefault="005E20AB" w:rsidP="00C3780F">
            <w:pPr>
              <w:rPr>
                <w:rFonts w:ascii="Roboto" w:hAnsi="Roboto" w:cs="Arial"/>
                <w:b/>
                <w:sz w:val="28"/>
                <w:szCs w:val="28"/>
              </w:rPr>
            </w:pPr>
            <w:r w:rsidRPr="005C1C40">
              <w:rPr>
                <w:rFonts w:ascii="Roboto" w:hAnsi="Roboto" w:cs="Arial"/>
                <w:sz w:val="22"/>
                <w:szCs w:val="22"/>
              </w:rPr>
              <w:t>Previous Close</w:t>
            </w:r>
          </w:p>
        </w:tc>
        <w:tc>
          <w:tcPr>
            <w:tcW w:w="2497" w:type="dxa"/>
            <w:shd w:val="clear" w:color="auto" w:fill="auto"/>
          </w:tcPr>
          <w:p w14:paraId="144903EB" w14:textId="77777777" w:rsidR="005E20AB" w:rsidRPr="005C1C40" w:rsidRDefault="005E20AB" w:rsidP="00C3780F">
            <w:pPr>
              <w:rPr>
                <w:rFonts w:ascii="Roboto" w:hAnsi="Roboto" w:cs="Arial"/>
                <w:b/>
                <w:sz w:val="28"/>
                <w:szCs w:val="28"/>
              </w:rPr>
            </w:pPr>
            <w:r w:rsidRPr="005C1C40">
              <w:rPr>
                <w:rFonts w:ascii="Roboto" w:hAnsi="Roboto" w:cs="Arial"/>
                <w:sz w:val="22"/>
                <w:szCs w:val="22"/>
              </w:rPr>
              <w:t>P/B Ratio</w:t>
            </w:r>
          </w:p>
        </w:tc>
      </w:tr>
      <w:tr w:rsidR="005E20AB" w:rsidRPr="005C1C40" w14:paraId="789C46B9" w14:textId="77777777" w:rsidTr="005536FF">
        <w:tc>
          <w:tcPr>
            <w:tcW w:w="2988" w:type="dxa"/>
            <w:shd w:val="clear" w:color="auto" w:fill="auto"/>
          </w:tcPr>
          <w:p w14:paraId="2A996AF8" w14:textId="77777777" w:rsidR="005E20AB" w:rsidRPr="005C1C40" w:rsidRDefault="005E20AB" w:rsidP="00C3780F">
            <w:pPr>
              <w:rPr>
                <w:rFonts w:ascii="Roboto" w:hAnsi="Roboto" w:cs="Arial"/>
                <w:b/>
                <w:sz w:val="28"/>
                <w:szCs w:val="28"/>
              </w:rPr>
            </w:pPr>
            <w:r w:rsidRPr="005C1C40">
              <w:rPr>
                <w:rFonts w:ascii="Roboto" w:hAnsi="Roboto" w:cs="Arial"/>
                <w:sz w:val="22"/>
                <w:szCs w:val="22"/>
              </w:rPr>
              <w:t>TRIV (TSX Indices)</w:t>
            </w:r>
          </w:p>
        </w:tc>
        <w:tc>
          <w:tcPr>
            <w:tcW w:w="2568" w:type="dxa"/>
            <w:shd w:val="clear" w:color="auto" w:fill="auto"/>
          </w:tcPr>
          <w:p w14:paraId="5AA98209" w14:textId="77777777" w:rsidR="005E20AB" w:rsidRPr="005C1C40" w:rsidRDefault="005E20AB" w:rsidP="00C3780F">
            <w:pPr>
              <w:rPr>
                <w:rFonts w:ascii="Roboto" w:hAnsi="Roboto" w:cs="Arial"/>
                <w:b/>
                <w:sz w:val="28"/>
                <w:szCs w:val="28"/>
              </w:rPr>
            </w:pPr>
            <w:r w:rsidRPr="005C1C40">
              <w:rPr>
                <w:rFonts w:ascii="Roboto" w:hAnsi="Roboto" w:cs="Arial"/>
                <w:sz w:val="22"/>
                <w:szCs w:val="22"/>
              </w:rPr>
              <w:t>Marketplace</w:t>
            </w:r>
          </w:p>
        </w:tc>
        <w:tc>
          <w:tcPr>
            <w:tcW w:w="2839" w:type="dxa"/>
            <w:shd w:val="clear" w:color="auto" w:fill="auto"/>
          </w:tcPr>
          <w:p w14:paraId="33EE7A39" w14:textId="77777777" w:rsidR="005E20AB" w:rsidRPr="005C1C40" w:rsidRDefault="005E20AB" w:rsidP="00C3780F">
            <w:pPr>
              <w:rPr>
                <w:rFonts w:ascii="Roboto" w:hAnsi="Roboto" w:cs="Arial"/>
                <w:b/>
                <w:sz w:val="28"/>
                <w:szCs w:val="28"/>
              </w:rPr>
            </w:pPr>
            <w:r w:rsidRPr="005C1C40">
              <w:rPr>
                <w:rFonts w:ascii="Roboto" w:hAnsi="Roboto" w:cs="Arial"/>
                <w:sz w:val="22"/>
                <w:szCs w:val="22"/>
              </w:rPr>
              <w:t>TWAP</w:t>
            </w:r>
          </w:p>
        </w:tc>
        <w:tc>
          <w:tcPr>
            <w:tcW w:w="2497" w:type="dxa"/>
            <w:shd w:val="clear" w:color="auto" w:fill="auto"/>
          </w:tcPr>
          <w:p w14:paraId="5ED3A636" w14:textId="77777777" w:rsidR="005E20AB" w:rsidRPr="005C1C40" w:rsidRDefault="005E20AB" w:rsidP="00C3780F">
            <w:pPr>
              <w:rPr>
                <w:rFonts w:ascii="Roboto" w:hAnsi="Roboto" w:cs="Arial"/>
                <w:b/>
                <w:sz w:val="28"/>
                <w:szCs w:val="28"/>
              </w:rPr>
            </w:pPr>
            <w:r w:rsidRPr="005C1C40">
              <w:rPr>
                <w:rFonts w:ascii="Roboto" w:hAnsi="Roboto" w:cs="Arial"/>
                <w:sz w:val="22"/>
                <w:szCs w:val="22"/>
              </w:rPr>
              <w:t>Shares Outstanding</w:t>
            </w:r>
          </w:p>
        </w:tc>
      </w:tr>
      <w:tr w:rsidR="005E20AB" w:rsidRPr="005C1C40" w14:paraId="0D2E4A74" w14:textId="77777777" w:rsidTr="005536FF">
        <w:tc>
          <w:tcPr>
            <w:tcW w:w="2988" w:type="dxa"/>
            <w:shd w:val="clear" w:color="auto" w:fill="auto"/>
          </w:tcPr>
          <w:p w14:paraId="1E5210A2" w14:textId="77777777" w:rsidR="005E20AB" w:rsidRPr="005C1C40" w:rsidRDefault="005E20AB" w:rsidP="00C3780F">
            <w:pPr>
              <w:rPr>
                <w:rFonts w:ascii="Roboto" w:hAnsi="Roboto" w:cs="Arial"/>
                <w:sz w:val="22"/>
                <w:szCs w:val="22"/>
              </w:rPr>
            </w:pPr>
            <w:r w:rsidRPr="005C1C40">
              <w:rPr>
                <w:rFonts w:ascii="Roboto" w:hAnsi="Roboto" w:cs="Arial"/>
                <w:sz w:val="22"/>
                <w:szCs w:val="22"/>
              </w:rPr>
              <w:t>Symbol</w:t>
            </w:r>
          </w:p>
        </w:tc>
        <w:tc>
          <w:tcPr>
            <w:tcW w:w="2568" w:type="dxa"/>
            <w:shd w:val="clear" w:color="auto" w:fill="auto"/>
          </w:tcPr>
          <w:p w14:paraId="4D54E035" w14:textId="77777777" w:rsidR="005E20AB" w:rsidRPr="005C1C40" w:rsidRDefault="005E20AB" w:rsidP="00C3780F">
            <w:pPr>
              <w:rPr>
                <w:rFonts w:ascii="Roboto" w:hAnsi="Roboto" w:cs="Arial"/>
                <w:sz w:val="22"/>
                <w:szCs w:val="22"/>
              </w:rPr>
            </w:pPr>
            <w:r w:rsidRPr="005C1C40">
              <w:rPr>
                <w:rFonts w:ascii="Roboto" w:hAnsi="Roboto" w:cs="Arial"/>
                <w:sz w:val="22"/>
                <w:szCs w:val="22"/>
              </w:rPr>
              <w:t>Tick</w:t>
            </w:r>
          </w:p>
        </w:tc>
        <w:tc>
          <w:tcPr>
            <w:tcW w:w="2839" w:type="dxa"/>
            <w:shd w:val="clear" w:color="auto" w:fill="auto"/>
          </w:tcPr>
          <w:p w14:paraId="4C2A246D" w14:textId="77777777" w:rsidR="005E20AB" w:rsidRPr="005C1C40" w:rsidRDefault="005E20AB" w:rsidP="00C3780F">
            <w:pPr>
              <w:rPr>
                <w:rFonts w:ascii="Roboto" w:hAnsi="Roboto" w:cs="Arial"/>
                <w:sz w:val="22"/>
                <w:szCs w:val="22"/>
              </w:rPr>
            </w:pPr>
            <w:r w:rsidRPr="005C1C40">
              <w:rPr>
                <w:rFonts w:ascii="Roboto" w:hAnsi="Roboto" w:cs="Arial"/>
                <w:sz w:val="22"/>
                <w:szCs w:val="22"/>
              </w:rPr>
              <w:t>Description</w:t>
            </w:r>
          </w:p>
        </w:tc>
        <w:tc>
          <w:tcPr>
            <w:tcW w:w="2497" w:type="dxa"/>
            <w:shd w:val="clear" w:color="auto" w:fill="auto"/>
          </w:tcPr>
          <w:p w14:paraId="07C434E8" w14:textId="77777777" w:rsidR="005E20AB" w:rsidRPr="005C1C40" w:rsidRDefault="005E20AB" w:rsidP="00C3780F">
            <w:pPr>
              <w:rPr>
                <w:rFonts w:ascii="Roboto" w:hAnsi="Roboto" w:cs="Arial"/>
                <w:sz w:val="22"/>
                <w:szCs w:val="22"/>
              </w:rPr>
            </w:pPr>
            <w:r w:rsidRPr="005C1C40">
              <w:rPr>
                <w:rFonts w:ascii="Roboto" w:hAnsi="Roboto" w:cs="Arial"/>
                <w:sz w:val="22"/>
                <w:szCs w:val="22"/>
              </w:rPr>
              <w:t>Market Cap</w:t>
            </w:r>
          </w:p>
        </w:tc>
      </w:tr>
      <w:tr w:rsidR="005E20AB" w:rsidRPr="005C1C40" w14:paraId="683F0037" w14:textId="77777777" w:rsidTr="005536FF">
        <w:tc>
          <w:tcPr>
            <w:tcW w:w="2988" w:type="dxa"/>
            <w:shd w:val="clear" w:color="auto" w:fill="auto"/>
          </w:tcPr>
          <w:p w14:paraId="43EAF106" w14:textId="77777777" w:rsidR="005E20AB" w:rsidRPr="005C1C40" w:rsidRDefault="005E20AB" w:rsidP="00C3780F">
            <w:pPr>
              <w:rPr>
                <w:rFonts w:ascii="Roboto" w:hAnsi="Roboto" w:cs="Arial"/>
                <w:sz w:val="22"/>
                <w:szCs w:val="22"/>
              </w:rPr>
            </w:pPr>
            <w:r w:rsidRPr="005C1C40">
              <w:rPr>
                <w:rFonts w:ascii="Roboto" w:hAnsi="Roboto" w:cs="Arial"/>
                <w:sz w:val="22"/>
                <w:szCs w:val="22"/>
              </w:rPr>
              <w:t>Average Volume 10 Day</w:t>
            </w:r>
          </w:p>
        </w:tc>
        <w:tc>
          <w:tcPr>
            <w:tcW w:w="2568" w:type="dxa"/>
            <w:shd w:val="clear" w:color="auto" w:fill="auto"/>
          </w:tcPr>
          <w:p w14:paraId="272D4574" w14:textId="77777777" w:rsidR="005E20AB" w:rsidRPr="005C1C40" w:rsidRDefault="005E20AB" w:rsidP="00C3780F">
            <w:pPr>
              <w:rPr>
                <w:rFonts w:ascii="Roboto" w:hAnsi="Roboto" w:cs="Arial"/>
                <w:sz w:val="22"/>
                <w:szCs w:val="22"/>
              </w:rPr>
            </w:pPr>
            <w:r w:rsidRPr="005C1C40">
              <w:rPr>
                <w:rFonts w:ascii="Roboto" w:hAnsi="Roboto" w:cs="Arial"/>
                <w:sz w:val="22"/>
                <w:szCs w:val="22"/>
              </w:rPr>
              <w:t>Tick Volume</w:t>
            </w:r>
          </w:p>
        </w:tc>
        <w:tc>
          <w:tcPr>
            <w:tcW w:w="2839" w:type="dxa"/>
            <w:shd w:val="clear" w:color="auto" w:fill="auto"/>
          </w:tcPr>
          <w:p w14:paraId="0ECE378E" w14:textId="77777777" w:rsidR="005E20AB" w:rsidRPr="005C1C40" w:rsidRDefault="005E20AB" w:rsidP="00C3780F">
            <w:pPr>
              <w:rPr>
                <w:rFonts w:ascii="Roboto" w:hAnsi="Roboto" w:cs="Arial"/>
                <w:sz w:val="22"/>
                <w:szCs w:val="22"/>
              </w:rPr>
            </w:pPr>
            <w:r w:rsidRPr="005C1C40">
              <w:rPr>
                <w:rFonts w:ascii="Roboto" w:hAnsi="Roboto" w:cs="Arial"/>
                <w:sz w:val="22"/>
                <w:szCs w:val="22"/>
              </w:rPr>
              <w:t>Pre Market Last</w:t>
            </w:r>
          </w:p>
        </w:tc>
        <w:tc>
          <w:tcPr>
            <w:tcW w:w="2497" w:type="dxa"/>
            <w:shd w:val="clear" w:color="auto" w:fill="auto"/>
          </w:tcPr>
          <w:p w14:paraId="1835EFD8" w14:textId="77777777" w:rsidR="005E20AB" w:rsidRPr="005C1C40" w:rsidRDefault="005E20AB" w:rsidP="00C3780F">
            <w:pPr>
              <w:rPr>
                <w:rFonts w:ascii="Roboto" w:hAnsi="Roboto" w:cs="Arial"/>
                <w:sz w:val="22"/>
                <w:szCs w:val="22"/>
              </w:rPr>
            </w:pPr>
            <w:r w:rsidRPr="005C1C40">
              <w:rPr>
                <w:rFonts w:ascii="Roboto" w:hAnsi="Roboto" w:cs="Arial"/>
                <w:sz w:val="22"/>
                <w:szCs w:val="22"/>
              </w:rPr>
              <w:t>Exchange</w:t>
            </w:r>
          </w:p>
        </w:tc>
      </w:tr>
      <w:tr w:rsidR="005E20AB" w:rsidRPr="005C1C40" w14:paraId="0F9AC2FE" w14:textId="77777777" w:rsidTr="005536FF">
        <w:tc>
          <w:tcPr>
            <w:tcW w:w="2988" w:type="dxa"/>
            <w:shd w:val="clear" w:color="auto" w:fill="auto"/>
          </w:tcPr>
          <w:p w14:paraId="53F83A83" w14:textId="77777777" w:rsidR="005E20AB" w:rsidRPr="005C1C40" w:rsidRDefault="005E20AB" w:rsidP="00C3780F">
            <w:pPr>
              <w:rPr>
                <w:rFonts w:ascii="Roboto" w:hAnsi="Roboto" w:cs="Arial"/>
                <w:sz w:val="22"/>
                <w:szCs w:val="22"/>
              </w:rPr>
            </w:pPr>
            <w:r w:rsidRPr="005C1C40">
              <w:rPr>
                <w:rFonts w:ascii="Roboto" w:hAnsi="Roboto" w:cs="Arial"/>
                <w:sz w:val="22"/>
                <w:szCs w:val="22"/>
              </w:rPr>
              <w:t>Average Volume 20 Day</w:t>
            </w:r>
          </w:p>
        </w:tc>
        <w:tc>
          <w:tcPr>
            <w:tcW w:w="2568" w:type="dxa"/>
            <w:shd w:val="clear" w:color="auto" w:fill="auto"/>
          </w:tcPr>
          <w:p w14:paraId="74E98915" w14:textId="77777777" w:rsidR="005E20AB" w:rsidRPr="005C1C40" w:rsidRDefault="005E20AB" w:rsidP="00C3780F">
            <w:pPr>
              <w:rPr>
                <w:rFonts w:ascii="Roboto" w:hAnsi="Roboto" w:cs="Arial"/>
                <w:sz w:val="22"/>
                <w:szCs w:val="22"/>
              </w:rPr>
            </w:pPr>
            <w:r w:rsidRPr="005C1C40">
              <w:rPr>
                <w:rFonts w:ascii="Roboto" w:hAnsi="Roboto" w:cs="Arial"/>
                <w:sz w:val="22"/>
                <w:szCs w:val="22"/>
              </w:rPr>
              <w:t>Performance 3 Month</w:t>
            </w:r>
          </w:p>
        </w:tc>
        <w:tc>
          <w:tcPr>
            <w:tcW w:w="2839" w:type="dxa"/>
            <w:shd w:val="clear" w:color="auto" w:fill="auto"/>
          </w:tcPr>
          <w:p w14:paraId="3E3CCE22" w14:textId="77777777" w:rsidR="005E20AB" w:rsidRPr="005C1C40" w:rsidRDefault="005E20AB" w:rsidP="00C3780F">
            <w:pPr>
              <w:rPr>
                <w:rFonts w:ascii="Roboto" w:hAnsi="Roboto" w:cs="Arial"/>
                <w:sz w:val="22"/>
                <w:szCs w:val="22"/>
              </w:rPr>
            </w:pPr>
            <w:r w:rsidRPr="005C1C40">
              <w:rPr>
                <w:rFonts w:ascii="Roboto" w:hAnsi="Roboto" w:cs="Arial"/>
                <w:sz w:val="22"/>
                <w:szCs w:val="22"/>
              </w:rPr>
              <w:t>Pre Market Change</w:t>
            </w:r>
          </w:p>
        </w:tc>
        <w:tc>
          <w:tcPr>
            <w:tcW w:w="2497" w:type="dxa"/>
            <w:shd w:val="clear" w:color="auto" w:fill="auto"/>
          </w:tcPr>
          <w:p w14:paraId="3DBCD095" w14:textId="77777777" w:rsidR="005E20AB" w:rsidRPr="005C1C40" w:rsidRDefault="005E20AB" w:rsidP="00C3780F">
            <w:pPr>
              <w:rPr>
                <w:rFonts w:ascii="Roboto" w:hAnsi="Roboto" w:cs="Arial"/>
                <w:sz w:val="22"/>
                <w:szCs w:val="22"/>
              </w:rPr>
            </w:pPr>
            <w:r w:rsidRPr="005C1C40">
              <w:rPr>
                <w:rFonts w:ascii="Roboto" w:hAnsi="Roboto" w:cs="Arial"/>
                <w:sz w:val="22"/>
                <w:szCs w:val="22"/>
              </w:rPr>
              <w:t>Post Market Last</w:t>
            </w:r>
          </w:p>
        </w:tc>
      </w:tr>
      <w:tr w:rsidR="005E20AB" w:rsidRPr="005C1C40" w14:paraId="7C737654" w14:textId="77777777" w:rsidTr="005536FF">
        <w:tc>
          <w:tcPr>
            <w:tcW w:w="2988" w:type="dxa"/>
            <w:shd w:val="clear" w:color="auto" w:fill="auto"/>
          </w:tcPr>
          <w:p w14:paraId="3F373C1A" w14:textId="77777777" w:rsidR="005E20AB" w:rsidRPr="005C1C40" w:rsidRDefault="005E20AB" w:rsidP="00C3780F">
            <w:pPr>
              <w:rPr>
                <w:rFonts w:ascii="Roboto" w:hAnsi="Roboto" w:cs="Arial"/>
                <w:sz w:val="22"/>
                <w:szCs w:val="22"/>
              </w:rPr>
            </w:pPr>
            <w:r w:rsidRPr="005C1C40">
              <w:rPr>
                <w:rFonts w:ascii="Roboto" w:hAnsi="Roboto" w:cs="Arial"/>
                <w:sz w:val="22"/>
                <w:szCs w:val="22"/>
              </w:rPr>
              <w:t>Average Volume 30 Day</w:t>
            </w:r>
          </w:p>
        </w:tc>
        <w:tc>
          <w:tcPr>
            <w:tcW w:w="2568" w:type="dxa"/>
            <w:shd w:val="clear" w:color="auto" w:fill="auto"/>
          </w:tcPr>
          <w:p w14:paraId="45098344" w14:textId="77777777" w:rsidR="005E20AB" w:rsidRPr="005C1C40" w:rsidRDefault="005E20AB" w:rsidP="00C3780F">
            <w:pPr>
              <w:rPr>
                <w:rFonts w:ascii="Roboto" w:hAnsi="Roboto" w:cs="Arial"/>
                <w:sz w:val="22"/>
                <w:szCs w:val="22"/>
              </w:rPr>
            </w:pPr>
            <w:r w:rsidRPr="005C1C40">
              <w:rPr>
                <w:rFonts w:ascii="Roboto" w:hAnsi="Roboto" w:cs="Arial"/>
                <w:sz w:val="22"/>
                <w:szCs w:val="22"/>
              </w:rPr>
              <w:t>Performance 1 Month</w:t>
            </w:r>
          </w:p>
        </w:tc>
        <w:tc>
          <w:tcPr>
            <w:tcW w:w="2839" w:type="dxa"/>
            <w:shd w:val="clear" w:color="auto" w:fill="auto"/>
          </w:tcPr>
          <w:p w14:paraId="18FDAF08" w14:textId="77777777" w:rsidR="005E20AB" w:rsidRPr="005C1C40" w:rsidRDefault="005E20AB" w:rsidP="00C3780F">
            <w:pPr>
              <w:rPr>
                <w:rFonts w:ascii="Roboto" w:hAnsi="Roboto" w:cs="Arial"/>
                <w:sz w:val="22"/>
                <w:szCs w:val="22"/>
              </w:rPr>
            </w:pPr>
            <w:r w:rsidRPr="005C1C40">
              <w:rPr>
                <w:rFonts w:ascii="Roboto" w:hAnsi="Roboto" w:cs="Arial"/>
                <w:sz w:val="22"/>
                <w:szCs w:val="22"/>
              </w:rPr>
              <w:t>Pre Market Percent Change</w:t>
            </w:r>
          </w:p>
        </w:tc>
        <w:tc>
          <w:tcPr>
            <w:tcW w:w="2497" w:type="dxa"/>
            <w:shd w:val="clear" w:color="auto" w:fill="auto"/>
          </w:tcPr>
          <w:p w14:paraId="57308BE3" w14:textId="77777777" w:rsidR="005E20AB" w:rsidRPr="005C1C40" w:rsidRDefault="005E20AB" w:rsidP="00C3780F">
            <w:pPr>
              <w:rPr>
                <w:rFonts w:ascii="Roboto" w:hAnsi="Roboto" w:cs="Arial"/>
                <w:sz w:val="22"/>
                <w:szCs w:val="22"/>
              </w:rPr>
            </w:pPr>
            <w:r w:rsidRPr="005C1C40">
              <w:rPr>
                <w:rFonts w:ascii="Roboto" w:hAnsi="Roboto" w:cs="Arial"/>
                <w:sz w:val="22"/>
                <w:szCs w:val="22"/>
              </w:rPr>
              <w:t>Post Market Change</w:t>
            </w:r>
          </w:p>
        </w:tc>
      </w:tr>
      <w:tr w:rsidR="005E20AB" w:rsidRPr="005C1C40" w14:paraId="696452DB" w14:textId="77777777" w:rsidTr="005536FF">
        <w:tc>
          <w:tcPr>
            <w:tcW w:w="2988" w:type="dxa"/>
            <w:shd w:val="clear" w:color="auto" w:fill="auto"/>
          </w:tcPr>
          <w:p w14:paraId="748F5FCF" w14:textId="77777777" w:rsidR="005E20AB" w:rsidRPr="005C1C40" w:rsidRDefault="005E20AB" w:rsidP="00C3780F">
            <w:pPr>
              <w:rPr>
                <w:rFonts w:ascii="Roboto" w:hAnsi="Roboto" w:cs="Arial"/>
                <w:sz w:val="22"/>
                <w:szCs w:val="22"/>
              </w:rPr>
            </w:pPr>
            <w:r w:rsidRPr="005C1C40">
              <w:rPr>
                <w:rFonts w:ascii="Roboto" w:hAnsi="Roboto" w:cs="Arial"/>
                <w:sz w:val="22"/>
                <w:szCs w:val="22"/>
              </w:rPr>
              <w:t>Average Volume 50 Day</w:t>
            </w:r>
          </w:p>
        </w:tc>
        <w:tc>
          <w:tcPr>
            <w:tcW w:w="2568" w:type="dxa"/>
            <w:shd w:val="clear" w:color="auto" w:fill="auto"/>
          </w:tcPr>
          <w:p w14:paraId="3B5B8C99" w14:textId="77777777" w:rsidR="005E20AB" w:rsidRPr="005C1C40" w:rsidRDefault="005E20AB" w:rsidP="00C3780F">
            <w:pPr>
              <w:rPr>
                <w:rFonts w:ascii="Roboto" w:hAnsi="Roboto" w:cs="Arial"/>
                <w:sz w:val="22"/>
                <w:szCs w:val="22"/>
              </w:rPr>
            </w:pPr>
            <w:r w:rsidRPr="005C1C40">
              <w:rPr>
                <w:rFonts w:ascii="Roboto" w:hAnsi="Roboto" w:cs="Arial"/>
                <w:sz w:val="22"/>
                <w:szCs w:val="22"/>
              </w:rPr>
              <w:t>Performance 6 Month</w:t>
            </w:r>
          </w:p>
        </w:tc>
        <w:tc>
          <w:tcPr>
            <w:tcW w:w="2839" w:type="dxa"/>
            <w:shd w:val="clear" w:color="auto" w:fill="auto"/>
          </w:tcPr>
          <w:p w14:paraId="422DA1EC" w14:textId="77777777" w:rsidR="005E20AB" w:rsidRPr="005C1C40" w:rsidRDefault="005E20AB" w:rsidP="00C3780F">
            <w:pPr>
              <w:rPr>
                <w:rFonts w:ascii="Roboto" w:hAnsi="Roboto" w:cs="Arial"/>
                <w:sz w:val="22"/>
                <w:szCs w:val="22"/>
              </w:rPr>
            </w:pPr>
            <w:r w:rsidRPr="005C1C40">
              <w:rPr>
                <w:rFonts w:ascii="Roboto" w:hAnsi="Roboto" w:cs="Arial"/>
                <w:sz w:val="22"/>
                <w:szCs w:val="22"/>
              </w:rPr>
              <w:t>Post Market Percent Change</w:t>
            </w:r>
          </w:p>
        </w:tc>
        <w:tc>
          <w:tcPr>
            <w:tcW w:w="2497" w:type="dxa"/>
            <w:shd w:val="clear" w:color="auto" w:fill="auto"/>
          </w:tcPr>
          <w:p w14:paraId="6BA9BA7E" w14:textId="77777777" w:rsidR="005E20AB" w:rsidRPr="005C1C40" w:rsidRDefault="005E20AB" w:rsidP="00C3780F">
            <w:pPr>
              <w:rPr>
                <w:rFonts w:ascii="Roboto" w:hAnsi="Roboto" w:cs="Arial"/>
                <w:sz w:val="22"/>
                <w:szCs w:val="22"/>
              </w:rPr>
            </w:pPr>
            <w:r w:rsidRPr="005C1C40">
              <w:rPr>
                <w:rFonts w:ascii="Roboto" w:hAnsi="Roboto" w:cs="Arial"/>
                <w:sz w:val="22"/>
                <w:szCs w:val="22"/>
              </w:rPr>
              <w:t>Pre Market Volume</w:t>
            </w:r>
          </w:p>
        </w:tc>
      </w:tr>
      <w:tr w:rsidR="005E20AB" w:rsidRPr="005C1C40" w14:paraId="08843E53" w14:textId="77777777" w:rsidTr="005536FF">
        <w:tc>
          <w:tcPr>
            <w:tcW w:w="2988" w:type="dxa"/>
            <w:shd w:val="clear" w:color="auto" w:fill="auto"/>
          </w:tcPr>
          <w:p w14:paraId="48CB88BB" w14:textId="77777777" w:rsidR="005E20AB" w:rsidRPr="005C1C40" w:rsidRDefault="005E20AB" w:rsidP="00C3780F">
            <w:pPr>
              <w:rPr>
                <w:rFonts w:ascii="Roboto" w:hAnsi="Roboto" w:cs="Arial"/>
                <w:sz w:val="22"/>
                <w:szCs w:val="22"/>
              </w:rPr>
            </w:pPr>
            <w:r w:rsidRPr="005C1C40">
              <w:rPr>
                <w:rFonts w:ascii="Roboto" w:hAnsi="Roboto" w:cs="Arial"/>
                <w:sz w:val="22"/>
                <w:szCs w:val="22"/>
              </w:rPr>
              <w:t>Average Volume 90 Day</w:t>
            </w:r>
          </w:p>
        </w:tc>
        <w:tc>
          <w:tcPr>
            <w:tcW w:w="2568" w:type="dxa"/>
            <w:shd w:val="clear" w:color="auto" w:fill="auto"/>
          </w:tcPr>
          <w:p w14:paraId="43493A5C" w14:textId="77777777" w:rsidR="005E20AB" w:rsidRPr="005C1C40" w:rsidRDefault="005E20AB" w:rsidP="00C3780F">
            <w:pPr>
              <w:rPr>
                <w:rFonts w:ascii="Roboto" w:hAnsi="Roboto" w:cs="Arial"/>
                <w:sz w:val="22"/>
                <w:szCs w:val="22"/>
              </w:rPr>
            </w:pPr>
            <w:r w:rsidRPr="005C1C40">
              <w:rPr>
                <w:rFonts w:ascii="Roboto" w:hAnsi="Roboto" w:cs="Arial"/>
                <w:sz w:val="22"/>
                <w:szCs w:val="22"/>
              </w:rPr>
              <w:t>Performance 1 Year</w:t>
            </w:r>
          </w:p>
        </w:tc>
        <w:tc>
          <w:tcPr>
            <w:tcW w:w="2839" w:type="dxa"/>
            <w:shd w:val="clear" w:color="auto" w:fill="auto"/>
          </w:tcPr>
          <w:p w14:paraId="6B50BFC0" w14:textId="77777777" w:rsidR="005E20AB" w:rsidRPr="005C1C40" w:rsidRDefault="005E20AB" w:rsidP="00C3780F">
            <w:pPr>
              <w:rPr>
                <w:rFonts w:ascii="Roboto" w:hAnsi="Roboto" w:cs="Arial"/>
                <w:sz w:val="22"/>
                <w:szCs w:val="22"/>
              </w:rPr>
            </w:pPr>
            <w:proofErr w:type="spellStart"/>
            <w:r w:rsidRPr="005C1C40">
              <w:rPr>
                <w:rFonts w:ascii="Roboto" w:hAnsi="Roboto" w:cs="Arial"/>
                <w:sz w:val="22"/>
                <w:szCs w:val="22"/>
              </w:rPr>
              <w:t>Pre Market</w:t>
            </w:r>
            <w:proofErr w:type="spellEnd"/>
            <w:r w:rsidRPr="005C1C40">
              <w:rPr>
                <w:rFonts w:ascii="Roboto" w:hAnsi="Roboto" w:cs="Arial"/>
                <w:sz w:val="22"/>
                <w:szCs w:val="22"/>
              </w:rPr>
              <w:t xml:space="preserve"> Trade Time</w:t>
            </w:r>
          </w:p>
        </w:tc>
        <w:tc>
          <w:tcPr>
            <w:tcW w:w="2497" w:type="dxa"/>
            <w:shd w:val="clear" w:color="auto" w:fill="auto"/>
          </w:tcPr>
          <w:p w14:paraId="13D90AE9" w14:textId="77777777" w:rsidR="005E20AB" w:rsidRPr="005C1C40" w:rsidRDefault="005E20AB" w:rsidP="00C3780F">
            <w:pPr>
              <w:rPr>
                <w:rFonts w:ascii="Roboto" w:hAnsi="Roboto" w:cs="Arial"/>
                <w:sz w:val="22"/>
                <w:szCs w:val="22"/>
              </w:rPr>
            </w:pPr>
            <w:r w:rsidRPr="005C1C40">
              <w:rPr>
                <w:rFonts w:ascii="Roboto" w:hAnsi="Roboto" w:cs="Arial"/>
                <w:sz w:val="22"/>
                <w:szCs w:val="22"/>
              </w:rPr>
              <w:t>Post Market Volume</w:t>
            </w:r>
          </w:p>
        </w:tc>
      </w:tr>
      <w:tr w:rsidR="005E20AB" w:rsidRPr="005C1C40" w14:paraId="095DCFF4" w14:textId="77777777" w:rsidTr="005536FF">
        <w:tc>
          <w:tcPr>
            <w:tcW w:w="2988" w:type="dxa"/>
            <w:shd w:val="clear" w:color="auto" w:fill="auto"/>
          </w:tcPr>
          <w:p w14:paraId="5457BA09" w14:textId="77777777" w:rsidR="005E20AB" w:rsidRPr="005C1C40" w:rsidRDefault="005E20AB" w:rsidP="00C3780F">
            <w:pPr>
              <w:rPr>
                <w:rFonts w:ascii="Roboto" w:hAnsi="Roboto" w:cs="Arial"/>
                <w:sz w:val="22"/>
                <w:szCs w:val="22"/>
              </w:rPr>
            </w:pPr>
            <w:r w:rsidRPr="005C1C40">
              <w:rPr>
                <w:rFonts w:ascii="Roboto" w:hAnsi="Roboto" w:cs="Arial"/>
                <w:sz w:val="22"/>
                <w:szCs w:val="22"/>
              </w:rPr>
              <w:t>Average Volume 100 Day</w:t>
            </w:r>
          </w:p>
        </w:tc>
        <w:tc>
          <w:tcPr>
            <w:tcW w:w="2568" w:type="dxa"/>
            <w:shd w:val="clear" w:color="auto" w:fill="auto"/>
          </w:tcPr>
          <w:p w14:paraId="4488DAD6" w14:textId="77777777" w:rsidR="005E20AB" w:rsidRPr="005C1C40" w:rsidRDefault="005E20AB" w:rsidP="00C3780F">
            <w:pPr>
              <w:rPr>
                <w:rFonts w:ascii="Roboto" w:hAnsi="Roboto" w:cs="Arial"/>
                <w:sz w:val="22"/>
                <w:szCs w:val="22"/>
              </w:rPr>
            </w:pPr>
            <w:r w:rsidRPr="005C1C40">
              <w:rPr>
                <w:rFonts w:ascii="Roboto" w:hAnsi="Roboto" w:cs="Arial"/>
                <w:sz w:val="22"/>
                <w:szCs w:val="22"/>
              </w:rPr>
              <w:t>Sector</w:t>
            </w:r>
          </w:p>
        </w:tc>
        <w:tc>
          <w:tcPr>
            <w:tcW w:w="2839" w:type="dxa"/>
            <w:shd w:val="clear" w:color="auto" w:fill="auto"/>
          </w:tcPr>
          <w:p w14:paraId="51402F57" w14:textId="77777777" w:rsidR="005E20AB" w:rsidRPr="005C1C40" w:rsidRDefault="005E20AB" w:rsidP="00C3780F">
            <w:pPr>
              <w:rPr>
                <w:rFonts w:ascii="Roboto" w:hAnsi="Roboto" w:cs="Arial"/>
                <w:sz w:val="22"/>
                <w:szCs w:val="22"/>
              </w:rPr>
            </w:pPr>
            <w:r w:rsidRPr="005C1C40">
              <w:rPr>
                <w:rFonts w:ascii="Roboto" w:hAnsi="Roboto" w:cs="Arial"/>
                <w:sz w:val="22"/>
                <w:szCs w:val="22"/>
              </w:rPr>
              <w:t>Post Market Trade Time</w:t>
            </w:r>
          </w:p>
        </w:tc>
        <w:tc>
          <w:tcPr>
            <w:tcW w:w="2497" w:type="dxa"/>
            <w:shd w:val="clear" w:color="auto" w:fill="auto"/>
          </w:tcPr>
          <w:p w14:paraId="2664F027" w14:textId="77777777" w:rsidR="005E20AB" w:rsidRPr="005C1C40" w:rsidRDefault="005E20AB" w:rsidP="00C3780F">
            <w:pPr>
              <w:rPr>
                <w:rFonts w:ascii="Roboto" w:hAnsi="Roboto" w:cs="Arial"/>
                <w:sz w:val="22"/>
                <w:szCs w:val="22"/>
              </w:rPr>
            </w:pPr>
            <w:r w:rsidRPr="005C1C40">
              <w:rPr>
                <w:rFonts w:ascii="Roboto" w:hAnsi="Roboto" w:cs="Arial"/>
                <w:sz w:val="22"/>
                <w:szCs w:val="22"/>
              </w:rPr>
              <w:t>Industry</w:t>
            </w:r>
          </w:p>
        </w:tc>
      </w:tr>
      <w:tr w:rsidR="005E20AB" w:rsidRPr="005C1C40" w14:paraId="7256AC67" w14:textId="77777777" w:rsidTr="005536FF">
        <w:tc>
          <w:tcPr>
            <w:tcW w:w="2988" w:type="dxa"/>
            <w:shd w:val="clear" w:color="auto" w:fill="auto"/>
          </w:tcPr>
          <w:p w14:paraId="6EFF7790" w14:textId="77777777" w:rsidR="005E20AB" w:rsidRPr="005C1C40" w:rsidRDefault="005E20AB" w:rsidP="00C3780F">
            <w:pPr>
              <w:rPr>
                <w:rFonts w:ascii="Roboto" w:hAnsi="Roboto" w:cs="Arial"/>
                <w:sz w:val="22"/>
                <w:szCs w:val="22"/>
              </w:rPr>
            </w:pPr>
            <w:r w:rsidRPr="005C1C40">
              <w:rPr>
                <w:rFonts w:ascii="Roboto" w:hAnsi="Roboto" w:cs="Arial"/>
                <w:sz w:val="22"/>
                <w:szCs w:val="22"/>
              </w:rPr>
              <w:t>Average Volume 365 Day</w:t>
            </w:r>
          </w:p>
        </w:tc>
        <w:tc>
          <w:tcPr>
            <w:tcW w:w="2568" w:type="dxa"/>
            <w:shd w:val="clear" w:color="auto" w:fill="auto"/>
          </w:tcPr>
          <w:p w14:paraId="599ACACB" w14:textId="77777777" w:rsidR="005E20AB" w:rsidRPr="005C1C40" w:rsidRDefault="005E20AB" w:rsidP="00C3780F">
            <w:pPr>
              <w:rPr>
                <w:rFonts w:ascii="Roboto" w:hAnsi="Roboto" w:cs="Arial"/>
                <w:sz w:val="22"/>
                <w:szCs w:val="22"/>
              </w:rPr>
            </w:pPr>
            <w:r w:rsidRPr="005C1C40">
              <w:rPr>
                <w:rFonts w:ascii="Roboto" w:hAnsi="Roboto" w:cs="Arial"/>
                <w:sz w:val="22"/>
                <w:szCs w:val="22"/>
              </w:rPr>
              <w:t>Alpha</w:t>
            </w:r>
          </w:p>
        </w:tc>
        <w:tc>
          <w:tcPr>
            <w:tcW w:w="2839" w:type="dxa"/>
            <w:shd w:val="clear" w:color="auto" w:fill="auto"/>
          </w:tcPr>
          <w:p w14:paraId="2262B4C6" w14:textId="77777777" w:rsidR="005E20AB" w:rsidRPr="005C1C40" w:rsidRDefault="005E20AB" w:rsidP="00C3780F">
            <w:pPr>
              <w:rPr>
                <w:rFonts w:ascii="Roboto" w:hAnsi="Roboto" w:cs="Arial"/>
                <w:sz w:val="22"/>
                <w:szCs w:val="22"/>
              </w:rPr>
            </w:pPr>
            <w:r w:rsidRPr="005C1C40">
              <w:rPr>
                <w:rFonts w:ascii="Roboto" w:hAnsi="Roboto" w:cs="Arial"/>
                <w:sz w:val="22"/>
                <w:szCs w:val="22"/>
              </w:rPr>
              <w:t>Beta</w:t>
            </w:r>
          </w:p>
        </w:tc>
        <w:tc>
          <w:tcPr>
            <w:tcW w:w="2497" w:type="dxa"/>
            <w:shd w:val="clear" w:color="auto" w:fill="auto"/>
          </w:tcPr>
          <w:p w14:paraId="3FBDE067" w14:textId="77777777" w:rsidR="005E20AB" w:rsidRPr="005C1C40" w:rsidRDefault="005E20AB" w:rsidP="00C3780F">
            <w:pPr>
              <w:rPr>
                <w:rFonts w:ascii="Roboto" w:hAnsi="Roboto" w:cs="Arial"/>
                <w:sz w:val="22"/>
                <w:szCs w:val="22"/>
              </w:rPr>
            </w:pPr>
            <w:r w:rsidRPr="005C1C40">
              <w:rPr>
                <w:rFonts w:ascii="Roboto" w:hAnsi="Roboto" w:cs="Arial"/>
                <w:sz w:val="22"/>
                <w:szCs w:val="22"/>
              </w:rPr>
              <w:t>R-Squared</w:t>
            </w:r>
          </w:p>
        </w:tc>
      </w:tr>
      <w:tr w:rsidR="005E20AB" w:rsidRPr="005C1C40" w14:paraId="0CF8917A" w14:textId="77777777" w:rsidTr="005536FF">
        <w:tc>
          <w:tcPr>
            <w:tcW w:w="2988" w:type="dxa"/>
            <w:shd w:val="clear" w:color="auto" w:fill="auto"/>
          </w:tcPr>
          <w:p w14:paraId="0220D539" w14:textId="77777777" w:rsidR="005E20AB" w:rsidRPr="005C1C40" w:rsidRDefault="005E20AB" w:rsidP="00C3780F">
            <w:pPr>
              <w:rPr>
                <w:rFonts w:ascii="Roboto" w:hAnsi="Roboto" w:cs="Arial"/>
                <w:sz w:val="22"/>
                <w:szCs w:val="22"/>
              </w:rPr>
            </w:pPr>
            <w:r w:rsidRPr="005C1C40">
              <w:rPr>
                <w:rFonts w:ascii="Roboto" w:hAnsi="Roboto" w:cs="Arial"/>
                <w:sz w:val="22"/>
                <w:szCs w:val="22"/>
              </w:rPr>
              <w:t>Standard Deviation</w:t>
            </w:r>
          </w:p>
        </w:tc>
        <w:tc>
          <w:tcPr>
            <w:tcW w:w="2568" w:type="dxa"/>
            <w:shd w:val="clear" w:color="auto" w:fill="auto"/>
          </w:tcPr>
          <w:p w14:paraId="40A08B1A" w14:textId="77777777" w:rsidR="005E20AB" w:rsidRPr="005C1C40" w:rsidRDefault="005E20AB" w:rsidP="00C3780F">
            <w:pPr>
              <w:rPr>
                <w:rFonts w:ascii="Roboto" w:hAnsi="Roboto" w:cs="Arial"/>
                <w:sz w:val="22"/>
                <w:szCs w:val="22"/>
              </w:rPr>
            </w:pPr>
            <w:r w:rsidRPr="005C1C40">
              <w:rPr>
                <w:rFonts w:ascii="Roboto" w:hAnsi="Roboto" w:cs="Arial"/>
                <w:sz w:val="22"/>
                <w:szCs w:val="22"/>
              </w:rPr>
              <w:t>YTD%</w:t>
            </w:r>
          </w:p>
        </w:tc>
        <w:tc>
          <w:tcPr>
            <w:tcW w:w="2839" w:type="dxa"/>
            <w:shd w:val="clear" w:color="auto" w:fill="auto"/>
          </w:tcPr>
          <w:p w14:paraId="6A054268" w14:textId="77777777" w:rsidR="005E20AB" w:rsidRPr="005C1C40" w:rsidRDefault="005E20AB" w:rsidP="00C3780F">
            <w:pPr>
              <w:rPr>
                <w:rFonts w:ascii="Roboto" w:hAnsi="Roboto" w:cs="Arial"/>
                <w:sz w:val="22"/>
                <w:szCs w:val="22"/>
              </w:rPr>
            </w:pPr>
            <w:r w:rsidRPr="005C1C40">
              <w:rPr>
                <w:rFonts w:ascii="Roboto" w:hAnsi="Roboto" w:cs="Arial"/>
                <w:sz w:val="22"/>
                <w:szCs w:val="22"/>
              </w:rPr>
              <w:t>Short Sale Restriction</w:t>
            </w:r>
          </w:p>
        </w:tc>
        <w:tc>
          <w:tcPr>
            <w:tcW w:w="2497" w:type="dxa"/>
            <w:shd w:val="clear" w:color="auto" w:fill="auto"/>
          </w:tcPr>
          <w:p w14:paraId="66D17814" w14:textId="77777777" w:rsidR="005E20AB" w:rsidRPr="005C1C40" w:rsidRDefault="005E20AB" w:rsidP="00C3780F">
            <w:pPr>
              <w:rPr>
                <w:rFonts w:ascii="Roboto" w:hAnsi="Roboto" w:cs="Arial"/>
                <w:sz w:val="22"/>
                <w:szCs w:val="22"/>
              </w:rPr>
            </w:pPr>
            <w:proofErr w:type="spellStart"/>
            <w:r w:rsidRPr="005C1C40">
              <w:rPr>
                <w:rFonts w:ascii="Roboto" w:hAnsi="Roboto" w:cs="Arial"/>
                <w:sz w:val="22"/>
                <w:szCs w:val="22"/>
              </w:rPr>
              <w:t>SubIndustry</w:t>
            </w:r>
            <w:proofErr w:type="spellEnd"/>
          </w:p>
        </w:tc>
      </w:tr>
      <w:tr w:rsidR="005E20AB" w:rsidRPr="005C1C40" w14:paraId="3A576695" w14:textId="77777777" w:rsidTr="005536FF">
        <w:tc>
          <w:tcPr>
            <w:tcW w:w="2988" w:type="dxa"/>
            <w:shd w:val="clear" w:color="auto" w:fill="auto"/>
          </w:tcPr>
          <w:p w14:paraId="36F1B29D" w14:textId="77777777" w:rsidR="005E20AB" w:rsidRPr="005C1C40" w:rsidRDefault="005E20AB" w:rsidP="00C3780F">
            <w:pPr>
              <w:rPr>
                <w:rFonts w:ascii="Roboto" w:hAnsi="Roboto" w:cs="Arial"/>
                <w:sz w:val="22"/>
                <w:szCs w:val="22"/>
              </w:rPr>
            </w:pPr>
            <w:r w:rsidRPr="005C1C40">
              <w:rPr>
                <w:rFonts w:ascii="Roboto" w:hAnsi="Roboto" w:cs="Arial"/>
                <w:sz w:val="22"/>
                <w:szCs w:val="22"/>
              </w:rPr>
              <w:t>Performance 3 Year Annualized</w:t>
            </w:r>
          </w:p>
        </w:tc>
        <w:tc>
          <w:tcPr>
            <w:tcW w:w="2568" w:type="dxa"/>
            <w:shd w:val="clear" w:color="auto" w:fill="auto"/>
          </w:tcPr>
          <w:p w14:paraId="715DFAD6" w14:textId="77777777" w:rsidR="005E20AB" w:rsidRPr="005C1C40" w:rsidRDefault="005E20AB" w:rsidP="00C3780F">
            <w:pPr>
              <w:rPr>
                <w:rFonts w:ascii="Roboto" w:hAnsi="Roboto" w:cs="Arial"/>
                <w:sz w:val="22"/>
                <w:szCs w:val="22"/>
              </w:rPr>
            </w:pPr>
            <w:r w:rsidRPr="005C1C40">
              <w:rPr>
                <w:rFonts w:ascii="Roboto" w:hAnsi="Roboto" w:cs="Arial"/>
                <w:sz w:val="22"/>
                <w:szCs w:val="22"/>
              </w:rPr>
              <w:t>Performance 3 Year Cumulative</w:t>
            </w:r>
          </w:p>
        </w:tc>
        <w:tc>
          <w:tcPr>
            <w:tcW w:w="2839" w:type="dxa"/>
            <w:shd w:val="clear" w:color="auto" w:fill="auto"/>
          </w:tcPr>
          <w:p w14:paraId="3D6CE0B9" w14:textId="77777777" w:rsidR="005E20AB" w:rsidRPr="005C1C40" w:rsidRDefault="005E20AB" w:rsidP="00C3780F">
            <w:pPr>
              <w:rPr>
                <w:rFonts w:ascii="Roboto" w:hAnsi="Roboto" w:cs="Arial"/>
                <w:sz w:val="22"/>
                <w:szCs w:val="22"/>
              </w:rPr>
            </w:pPr>
            <w:r w:rsidRPr="005C1C40">
              <w:rPr>
                <w:rFonts w:ascii="Roboto" w:hAnsi="Roboto" w:cs="Arial"/>
                <w:sz w:val="22"/>
                <w:szCs w:val="22"/>
              </w:rPr>
              <w:t>Performance 5 Year Annualized</w:t>
            </w:r>
          </w:p>
        </w:tc>
        <w:tc>
          <w:tcPr>
            <w:tcW w:w="2497" w:type="dxa"/>
            <w:shd w:val="clear" w:color="auto" w:fill="auto"/>
          </w:tcPr>
          <w:p w14:paraId="14F5F226" w14:textId="77777777" w:rsidR="005E20AB" w:rsidRPr="005C1C40" w:rsidRDefault="005E20AB" w:rsidP="00C3780F">
            <w:pPr>
              <w:rPr>
                <w:rFonts w:ascii="Roboto" w:hAnsi="Roboto" w:cs="Arial"/>
                <w:sz w:val="22"/>
                <w:szCs w:val="22"/>
              </w:rPr>
            </w:pPr>
            <w:r w:rsidRPr="005C1C40">
              <w:rPr>
                <w:rFonts w:ascii="Roboto" w:hAnsi="Roboto" w:cs="Arial"/>
                <w:sz w:val="22"/>
                <w:szCs w:val="22"/>
              </w:rPr>
              <w:t>Performance 5 Year Cumulative</w:t>
            </w:r>
          </w:p>
        </w:tc>
      </w:tr>
      <w:tr w:rsidR="005E20AB" w:rsidRPr="005C1C40" w14:paraId="1D948291" w14:textId="77777777" w:rsidTr="005536FF">
        <w:tc>
          <w:tcPr>
            <w:tcW w:w="2988" w:type="dxa"/>
            <w:shd w:val="clear" w:color="auto" w:fill="auto"/>
          </w:tcPr>
          <w:p w14:paraId="4607469C" w14:textId="77777777" w:rsidR="005E20AB" w:rsidRPr="005C1C40" w:rsidRDefault="005E20AB" w:rsidP="00C3780F">
            <w:pPr>
              <w:rPr>
                <w:rFonts w:ascii="Roboto" w:hAnsi="Roboto" w:cs="Arial"/>
                <w:sz w:val="22"/>
                <w:szCs w:val="22"/>
              </w:rPr>
            </w:pPr>
            <w:r w:rsidRPr="005C1C40">
              <w:rPr>
                <w:rFonts w:ascii="Roboto" w:hAnsi="Roboto" w:cs="Arial"/>
                <w:sz w:val="22"/>
                <w:szCs w:val="22"/>
              </w:rPr>
              <w:t>Performance 10 Year Annualized</w:t>
            </w:r>
          </w:p>
        </w:tc>
        <w:tc>
          <w:tcPr>
            <w:tcW w:w="2568" w:type="dxa"/>
            <w:shd w:val="clear" w:color="auto" w:fill="auto"/>
          </w:tcPr>
          <w:p w14:paraId="202C9867" w14:textId="77777777" w:rsidR="005E20AB" w:rsidRPr="005C1C40" w:rsidRDefault="005E20AB" w:rsidP="00C3780F">
            <w:pPr>
              <w:rPr>
                <w:rFonts w:ascii="Roboto" w:hAnsi="Roboto" w:cs="Arial"/>
                <w:sz w:val="22"/>
                <w:szCs w:val="22"/>
              </w:rPr>
            </w:pPr>
            <w:r w:rsidRPr="005C1C40">
              <w:rPr>
                <w:rFonts w:ascii="Roboto" w:hAnsi="Roboto" w:cs="Arial"/>
                <w:sz w:val="22"/>
                <w:szCs w:val="22"/>
              </w:rPr>
              <w:t>Performance 10 Year Cumulative</w:t>
            </w:r>
          </w:p>
        </w:tc>
        <w:tc>
          <w:tcPr>
            <w:tcW w:w="2839" w:type="dxa"/>
            <w:shd w:val="clear" w:color="auto" w:fill="auto"/>
          </w:tcPr>
          <w:p w14:paraId="69DF7711" w14:textId="77777777" w:rsidR="005E20AB" w:rsidRPr="005C1C40" w:rsidRDefault="005E20AB" w:rsidP="00C3780F">
            <w:pPr>
              <w:rPr>
                <w:rFonts w:ascii="Roboto" w:hAnsi="Roboto" w:cs="Arial"/>
                <w:sz w:val="22"/>
                <w:szCs w:val="22"/>
              </w:rPr>
            </w:pPr>
            <w:r w:rsidRPr="005C1C40">
              <w:rPr>
                <w:rFonts w:ascii="Roboto" w:hAnsi="Roboto" w:cs="Arial"/>
                <w:sz w:val="22"/>
                <w:szCs w:val="22"/>
              </w:rPr>
              <w:t>Implied Volatility</w:t>
            </w:r>
          </w:p>
        </w:tc>
        <w:tc>
          <w:tcPr>
            <w:tcW w:w="2497" w:type="dxa"/>
            <w:shd w:val="clear" w:color="auto" w:fill="auto"/>
          </w:tcPr>
          <w:p w14:paraId="3CE7A43D" w14:textId="77777777" w:rsidR="005E20AB" w:rsidRPr="005C1C40" w:rsidRDefault="005E20AB" w:rsidP="00C3780F">
            <w:pPr>
              <w:rPr>
                <w:rFonts w:ascii="Roboto" w:hAnsi="Roboto" w:cs="Arial"/>
                <w:sz w:val="22"/>
                <w:szCs w:val="22"/>
              </w:rPr>
            </w:pPr>
            <w:r w:rsidRPr="005C1C40">
              <w:rPr>
                <w:rFonts w:ascii="Roboto" w:hAnsi="Roboto" w:cs="Arial"/>
                <w:sz w:val="22"/>
                <w:szCs w:val="22"/>
              </w:rPr>
              <w:t>Implied Volatility Change</w:t>
            </w:r>
          </w:p>
        </w:tc>
      </w:tr>
      <w:tr w:rsidR="005E20AB" w:rsidRPr="005C1C40" w14:paraId="54DB0805" w14:textId="77777777" w:rsidTr="005536FF">
        <w:tc>
          <w:tcPr>
            <w:tcW w:w="2988" w:type="dxa"/>
            <w:shd w:val="clear" w:color="auto" w:fill="auto"/>
          </w:tcPr>
          <w:p w14:paraId="6561B650" w14:textId="77777777" w:rsidR="005E20AB" w:rsidRPr="005C1C40" w:rsidRDefault="005E20AB" w:rsidP="00C3780F">
            <w:pPr>
              <w:rPr>
                <w:rFonts w:ascii="Roboto" w:hAnsi="Roboto" w:cs="Arial"/>
                <w:sz w:val="22"/>
                <w:szCs w:val="22"/>
              </w:rPr>
            </w:pPr>
            <w:r w:rsidRPr="005C1C40">
              <w:rPr>
                <w:rFonts w:ascii="Roboto" w:hAnsi="Roboto" w:cs="Arial"/>
                <w:sz w:val="22"/>
                <w:szCs w:val="22"/>
              </w:rPr>
              <w:t>21 Day Moving Average</w:t>
            </w:r>
          </w:p>
        </w:tc>
        <w:tc>
          <w:tcPr>
            <w:tcW w:w="2568" w:type="dxa"/>
            <w:shd w:val="clear" w:color="auto" w:fill="auto"/>
          </w:tcPr>
          <w:p w14:paraId="709BF965" w14:textId="77777777" w:rsidR="005E20AB" w:rsidRPr="005C1C40" w:rsidRDefault="005E20AB" w:rsidP="00C3780F">
            <w:pPr>
              <w:rPr>
                <w:rFonts w:ascii="Roboto" w:hAnsi="Roboto" w:cs="Arial"/>
                <w:sz w:val="22"/>
                <w:szCs w:val="22"/>
              </w:rPr>
            </w:pPr>
            <w:r w:rsidRPr="005C1C40">
              <w:rPr>
                <w:rFonts w:ascii="Roboto" w:hAnsi="Roboto" w:cs="Arial"/>
                <w:sz w:val="22"/>
                <w:szCs w:val="22"/>
              </w:rPr>
              <w:t>50 Day Moving Average</w:t>
            </w:r>
          </w:p>
        </w:tc>
        <w:tc>
          <w:tcPr>
            <w:tcW w:w="2839" w:type="dxa"/>
            <w:shd w:val="clear" w:color="auto" w:fill="auto"/>
          </w:tcPr>
          <w:p w14:paraId="2ABB8BD5" w14:textId="77777777" w:rsidR="005E20AB" w:rsidRPr="005C1C40" w:rsidRDefault="005E20AB" w:rsidP="00C3780F">
            <w:pPr>
              <w:rPr>
                <w:rFonts w:ascii="Roboto" w:hAnsi="Roboto" w:cs="Arial"/>
                <w:sz w:val="22"/>
                <w:szCs w:val="22"/>
              </w:rPr>
            </w:pPr>
            <w:r w:rsidRPr="005C1C40">
              <w:rPr>
                <w:rFonts w:ascii="Roboto" w:hAnsi="Roboto" w:cs="Arial"/>
                <w:sz w:val="22"/>
                <w:szCs w:val="22"/>
              </w:rPr>
              <w:t>200 Day Moving Average</w:t>
            </w:r>
          </w:p>
        </w:tc>
        <w:tc>
          <w:tcPr>
            <w:tcW w:w="2497" w:type="dxa"/>
            <w:shd w:val="clear" w:color="auto" w:fill="auto"/>
          </w:tcPr>
          <w:p w14:paraId="77F032D5" w14:textId="77777777" w:rsidR="005E20AB" w:rsidRPr="005C1C40" w:rsidRDefault="005E20AB" w:rsidP="00C3780F">
            <w:pPr>
              <w:rPr>
                <w:rFonts w:ascii="Roboto" w:hAnsi="Roboto" w:cs="Arial"/>
                <w:sz w:val="22"/>
                <w:szCs w:val="22"/>
              </w:rPr>
            </w:pPr>
            <w:r w:rsidRPr="005C1C40">
              <w:rPr>
                <w:rFonts w:ascii="Roboto" w:hAnsi="Roboto" w:cs="Arial"/>
                <w:sz w:val="22"/>
                <w:szCs w:val="22"/>
              </w:rPr>
              <w:t>Open Interest</w:t>
            </w:r>
          </w:p>
        </w:tc>
      </w:tr>
      <w:tr w:rsidR="005E20AB" w:rsidRPr="005C1C40" w14:paraId="09CF908E" w14:textId="77777777" w:rsidTr="005536FF">
        <w:tc>
          <w:tcPr>
            <w:tcW w:w="2988" w:type="dxa"/>
            <w:shd w:val="clear" w:color="auto" w:fill="auto"/>
          </w:tcPr>
          <w:p w14:paraId="71CF7E5B" w14:textId="77777777" w:rsidR="005E20AB" w:rsidRPr="005C1C40" w:rsidRDefault="005E20AB" w:rsidP="00C3780F">
            <w:pPr>
              <w:rPr>
                <w:rFonts w:ascii="Roboto" w:hAnsi="Roboto" w:cs="Arial"/>
                <w:sz w:val="22"/>
                <w:szCs w:val="22"/>
              </w:rPr>
            </w:pPr>
            <w:r w:rsidRPr="005C1C40">
              <w:rPr>
                <w:rFonts w:ascii="Roboto" w:hAnsi="Roboto" w:cs="Arial"/>
                <w:sz w:val="22"/>
                <w:szCs w:val="22"/>
              </w:rPr>
              <w:t>Mark</w:t>
            </w:r>
          </w:p>
        </w:tc>
        <w:tc>
          <w:tcPr>
            <w:tcW w:w="2568" w:type="dxa"/>
            <w:shd w:val="clear" w:color="auto" w:fill="auto"/>
          </w:tcPr>
          <w:p w14:paraId="402F6165" w14:textId="77777777" w:rsidR="005E20AB" w:rsidRPr="005C1C40" w:rsidRDefault="005E20AB" w:rsidP="00C3780F">
            <w:pPr>
              <w:rPr>
                <w:rFonts w:ascii="Roboto" w:hAnsi="Roboto" w:cs="Arial"/>
                <w:sz w:val="22"/>
                <w:szCs w:val="22"/>
              </w:rPr>
            </w:pPr>
            <w:r w:rsidRPr="005C1C40">
              <w:rPr>
                <w:rFonts w:ascii="Roboto" w:hAnsi="Roboto" w:cs="Arial"/>
                <w:sz w:val="22"/>
                <w:szCs w:val="22"/>
              </w:rPr>
              <w:t>Previous Mark</w:t>
            </w:r>
          </w:p>
        </w:tc>
        <w:tc>
          <w:tcPr>
            <w:tcW w:w="2839" w:type="dxa"/>
            <w:shd w:val="clear" w:color="auto" w:fill="auto"/>
          </w:tcPr>
          <w:p w14:paraId="74B82EBD" w14:textId="77777777" w:rsidR="005E20AB" w:rsidRPr="005C1C40" w:rsidRDefault="005E20AB" w:rsidP="00C3780F">
            <w:pPr>
              <w:rPr>
                <w:rFonts w:ascii="Roboto" w:hAnsi="Roboto" w:cs="Arial"/>
                <w:sz w:val="22"/>
                <w:szCs w:val="22"/>
              </w:rPr>
            </w:pPr>
            <w:r w:rsidRPr="005C1C40">
              <w:rPr>
                <w:rFonts w:ascii="Roboto" w:hAnsi="Roboto" w:cs="Arial"/>
                <w:sz w:val="22"/>
                <w:szCs w:val="22"/>
              </w:rPr>
              <w:t>Mark Change Percent</w:t>
            </w:r>
          </w:p>
        </w:tc>
        <w:tc>
          <w:tcPr>
            <w:tcW w:w="2497" w:type="dxa"/>
            <w:shd w:val="clear" w:color="auto" w:fill="auto"/>
          </w:tcPr>
          <w:p w14:paraId="58E5FAB3" w14:textId="77777777" w:rsidR="005E20AB" w:rsidRPr="005C1C40" w:rsidRDefault="005E20AB" w:rsidP="00C3780F">
            <w:pPr>
              <w:rPr>
                <w:rFonts w:ascii="Roboto" w:hAnsi="Roboto" w:cs="Arial"/>
                <w:sz w:val="22"/>
                <w:szCs w:val="22"/>
              </w:rPr>
            </w:pPr>
            <w:r w:rsidRPr="005C1C40">
              <w:rPr>
                <w:rFonts w:ascii="Roboto" w:hAnsi="Roboto" w:cs="Arial"/>
                <w:sz w:val="22"/>
                <w:szCs w:val="22"/>
              </w:rPr>
              <w:t>Mark Change</w:t>
            </w:r>
          </w:p>
        </w:tc>
      </w:tr>
      <w:tr w:rsidR="005E20AB" w:rsidRPr="005C1C40" w14:paraId="190F8857" w14:textId="77777777" w:rsidTr="005536FF">
        <w:tc>
          <w:tcPr>
            <w:tcW w:w="2988" w:type="dxa"/>
            <w:shd w:val="clear" w:color="auto" w:fill="auto"/>
          </w:tcPr>
          <w:p w14:paraId="7AE93DCC" w14:textId="77777777" w:rsidR="005E20AB" w:rsidRPr="005C1C40" w:rsidRDefault="005E20AB" w:rsidP="00C3780F">
            <w:pPr>
              <w:rPr>
                <w:rFonts w:ascii="Roboto" w:hAnsi="Roboto" w:cs="Arial"/>
                <w:sz w:val="22"/>
                <w:szCs w:val="22"/>
              </w:rPr>
            </w:pPr>
            <w:r w:rsidRPr="005C1C40">
              <w:rPr>
                <w:rFonts w:ascii="Roboto" w:hAnsi="Roboto" w:cs="Arial"/>
                <w:sz w:val="22"/>
                <w:szCs w:val="22"/>
              </w:rPr>
              <w:t>Intrinsic Value</w:t>
            </w:r>
          </w:p>
        </w:tc>
        <w:tc>
          <w:tcPr>
            <w:tcW w:w="2568" w:type="dxa"/>
            <w:shd w:val="clear" w:color="auto" w:fill="auto"/>
          </w:tcPr>
          <w:p w14:paraId="60F4AD60" w14:textId="77777777" w:rsidR="005E20AB" w:rsidRPr="005C1C40" w:rsidRDefault="005E20AB" w:rsidP="00C3780F">
            <w:pPr>
              <w:rPr>
                <w:rFonts w:ascii="Roboto" w:hAnsi="Roboto" w:cs="Arial"/>
                <w:sz w:val="22"/>
                <w:szCs w:val="22"/>
              </w:rPr>
            </w:pPr>
            <w:r w:rsidRPr="005C1C40">
              <w:rPr>
                <w:rFonts w:ascii="Roboto" w:hAnsi="Roboto" w:cs="Arial"/>
                <w:sz w:val="22"/>
                <w:szCs w:val="22"/>
              </w:rPr>
              <w:t>Extrinsic Value</w:t>
            </w:r>
          </w:p>
        </w:tc>
        <w:tc>
          <w:tcPr>
            <w:tcW w:w="2839" w:type="dxa"/>
            <w:shd w:val="clear" w:color="auto" w:fill="auto"/>
          </w:tcPr>
          <w:p w14:paraId="25AC15DE" w14:textId="77777777" w:rsidR="005E20AB" w:rsidRPr="005C1C40" w:rsidRDefault="005E20AB" w:rsidP="00C3780F">
            <w:pPr>
              <w:rPr>
                <w:rFonts w:ascii="Roboto" w:hAnsi="Roboto" w:cs="Arial"/>
                <w:sz w:val="22"/>
                <w:szCs w:val="22"/>
              </w:rPr>
            </w:pPr>
            <w:r w:rsidRPr="005C1C40">
              <w:rPr>
                <w:rFonts w:ascii="Roboto" w:hAnsi="Roboto" w:cs="Arial"/>
                <w:sz w:val="22"/>
                <w:szCs w:val="22"/>
              </w:rPr>
              <w:t>Bid Implied Volatility</w:t>
            </w:r>
          </w:p>
        </w:tc>
        <w:tc>
          <w:tcPr>
            <w:tcW w:w="2497" w:type="dxa"/>
            <w:shd w:val="clear" w:color="auto" w:fill="auto"/>
          </w:tcPr>
          <w:p w14:paraId="55CF9EE5" w14:textId="77777777" w:rsidR="005E20AB" w:rsidRPr="005C1C40" w:rsidRDefault="005E20AB" w:rsidP="00C3780F">
            <w:pPr>
              <w:rPr>
                <w:rFonts w:ascii="Roboto" w:hAnsi="Roboto" w:cs="Arial"/>
                <w:sz w:val="22"/>
                <w:szCs w:val="22"/>
              </w:rPr>
            </w:pPr>
            <w:r w:rsidRPr="005C1C40">
              <w:rPr>
                <w:rFonts w:ascii="Roboto" w:hAnsi="Roboto" w:cs="Arial"/>
                <w:sz w:val="22"/>
                <w:szCs w:val="22"/>
              </w:rPr>
              <w:t>Ask Implied Volatility</w:t>
            </w:r>
          </w:p>
        </w:tc>
      </w:tr>
      <w:tr w:rsidR="005E20AB" w:rsidRPr="005C1C40" w14:paraId="4C60C843" w14:textId="77777777" w:rsidTr="005536FF">
        <w:tc>
          <w:tcPr>
            <w:tcW w:w="2988" w:type="dxa"/>
            <w:shd w:val="clear" w:color="auto" w:fill="auto"/>
          </w:tcPr>
          <w:p w14:paraId="03EE4095" w14:textId="77777777" w:rsidR="005E20AB" w:rsidRPr="005C1C40" w:rsidRDefault="005E20AB" w:rsidP="00C3780F">
            <w:pPr>
              <w:rPr>
                <w:rFonts w:ascii="Roboto" w:hAnsi="Roboto" w:cs="Arial"/>
                <w:sz w:val="22"/>
                <w:szCs w:val="22"/>
              </w:rPr>
            </w:pPr>
            <w:r w:rsidRPr="005C1C40">
              <w:rPr>
                <w:rFonts w:ascii="Roboto" w:hAnsi="Roboto" w:cs="Arial"/>
                <w:sz w:val="22"/>
                <w:szCs w:val="22"/>
              </w:rPr>
              <w:t>Delta</w:t>
            </w:r>
          </w:p>
        </w:tc>
        <w:tc>
          <w:tcPr>
            <w:tcW w:w="2568" w:type="dxa"/>
            <w:shd w:val="clear" w:color="auto" w:fill="auto"/>
          </w:tcPr>
          <w:p w14:paraId="663058D6" w14:textId="77777777" w:rsidR="005E20AB" w:rsidRPr="005C1C40" w:rsidRDefault="005E20AB" w:rsidP="00C3780F">
            <w:pPr>
              <w:rPr>
                <w:rFonts w:ascii="Roboto" w:hAnsi="Roboto" w:cs="Arial"/>
                <w:sz w:val="22"/>
                <w:szCs w:val="22"/>
              </w:rPr>
            </w:pPr>
            <w:r w:rsidRPr="005C1C40">
              <w:rPr>
                <w:rFonts w:ascii="Roboto" w:hAnsi="Roboto" w:cs="Arial"/>
                <w:sz w:val="22"/>
                <w:szCs w:val="22"/>
              </w:rPr>
              <w:t>Gamma</w:t>
            </w:r>
          </w:p>
        </w:tc>
        <w:tc>
          <w:tcPr>
            <w:tcW w:w="2839" w:type="dxa"/>
            <w:shd w:val="clear" w:color="auto" w:fill="auto"/>
          </w:tcPr>
          <w:p w14:paraId="67CCF93C" w14:textId="77777777" w:rsidR="005E20AB" w:rsidRPr="005C1C40" w:rsidRDefault="005E20AB" w:rsidP="00C3780F">
            <w:pPr>
              <w:rPr>
                <w:rFonts w:ascii="Roboto" w:hAnsi="Roboto" w:cs="Arial"/>
                <w:sz w:val="22"/>
                <w:szCs w:val="22"/>
              </w:rPr>
            </w:pPr>
            <w:r w:rsidRPr="005C1C40">
              <w:rPr>
                <w:rFonts w:ascii="Roboto" w:hAnsi="Roboto" w:cs="Arial"/>
                <w:sz w:val="22"/>
                <w:szCs w:val="22"/>
              </w:rPr>
              <w:t>Theta</w:t>
            </w:r>
          </w:p>
        </w:tc>
        <w:tc>
          <w:tcPr>
            <w:tcW w:w="2497" w:type="dxa"/>
            <w:shd w:val="clear" w:color="auto" w:fill="auto"/>
          </w:tcPr>
          <w:p w14:paraId="3D82576D" w14:textId="77777777" w:rsidR="005E20AB" w:rsidRPr="005C1C40" w:rsidRDefault="005E20AB" w:rsidP="00C3780F">
            <w:pPr>
              <w:rPr>
                <w:rFonts w:ascii="Roboto" w:hAnsi="Roboto" w:cs="Arial"/>
                <w:sz w:val="22"/>
                <w:szCs w:val="22"/>
              </w:rPr>
            </w:pPr>
            <w:r w:rsidRPr="005C1C40">
              <w:rPr>
                <w:rFonts w:ascii="Roboto" w:hAnsi="Roboto" w:cs="Arial"/>
                <w:sz w:val="22"/>
                <w:szCs w:val="22"/>
              </w:rPr>
              <w:t>Vega</w:t>
            </w:r>
          </w:p>
        </w:tc>
      </w:tr>
      <w:tr w:rsidR="005E20AB" w:rsidRPr="005C1C40" w14:paraId="7C2EEA46" w14:textId="77777777" w:rsidTr="005536FF">
        <w:tc>
          <w:tcPr>
            <w:tcW w:w="2988" w:type="dxa"/>
            <w:shd w:val="clear" w:color="auto" w:fill="auto"/>
          </w:tcPr>
          <w:p w14:paraId="37EFA01C" w14:textId="77777777" w:rsidR="005E20AB" w:rsidRPr="005C1C40" w:rsidRDefault="005E20AB" w:rsidP="00C3780F">
            <w:pPr>
              <w:rPr>
                <w:rFonts w:ascii="Roboto" w:hAnsi="Roboto" w:cs="Arial"/>
                <w:sz w:val="22"/>
                <w:szCs w:val="22"/>
              </w:rPr>
            </w:pPr>
            <w:r w:rsidRPr="005C1C40">
              <w:rPr>
                <w:rFonts w:ascii="Roboto" w:hAnsi="Roboto" w:cs="Arial"/>
                <w:sz w:val="22"/>
                <w:szCs w:val="22"/>
              </w:rPr>
              <w:t>Rho</w:t>
            </w:r>
          </w:p>
        </w:tc>
        <w:tc>
          <w:tcPr>
            <w:tcW w:w="2568" w:type="dxa"/>
            <w:shd w:val="clear" w:color="auto" w:fill="auto"/>
          </w:tcPr>
          <w:p w14:paraId="7EDE2FFB" w14:textId="77777777" w:rsidR="005E20AB" w:rsidRPr="005C1C40" w:rsidRDefault="005E20AB" w:rsidP="00C3780F">
            <w:pPr>
              <w:rPr>
                <w:rFonts w:ascii="Roboto" w:hAnsi="Roboto" w:cs="Arial"/>
                <w:sz w:val="22"/>
                <w:szCs w:val="22"/>
              </w:rPr>
            </w:pPr>
            <w:r w:rsidRPr="005C1C40">
              <w:rPr>
                <w:rFonts w:ascii="Roboto" w:hAnsi="Roboto" w:cs="Arial"/>
                <w:sz w:val="22"/>
                <w:szCs w:val="22"/>
              </w:rPr>
              <w:t>Enterprise Value</w:t>
            </w:r>
          </w:p>
        </w:tc>
        <w:tc>
          <w:tcPr>
            <w:tcW w:w="2839" w:type="dxa"/>
            <w:shd w:val="clear" w:color="auto" w:fill="auto"/>
          </w:tcPr>
          <w:p w14:paraId="2CE399E9" w14:textId="77777777" w:rsidR="005E20AB" w:rsidRPr="005C1C40" w:rsidRDefault="005E20AB" w:rsidP="00C3780F">
            <w:pPr>
              <w:rPr>
                <w:rFonts w:ascii="Roboto" w:hAnsi="Roboto" w:cs="Arial"/>
                <w:sz w:val="22"/>
                <w:szCs w:val="22"/>
              </w:rPr>
            </w:pPr>
            <w:r w:rsidRPr="005C1C40">
              <w:rPr>
                <w:rFonts w:ascii="Roboto" w:hAnsi="Roboto" w:cs="Arial"/>
                <w:sz w:val="22"/>
                <w:szCs w:val="22"/>
              </w:rPr>
              <w:t>Return on Capital</w:t>
            </w:r>
          </w:p>
        </w:tc>
        <w:tc>
          <w:tcPr>
            <w:tcW w:w="2497" w:type="dxa"/>
            <w:shd w:val="clear" w:color="auto" w:fill="auto"/>
          </w:tcPr>
          <w:p w14:paraId="32943E83" w14:textId="77777777" w:rsidR="005E20AB" w:rsidRPr="005C1C40" w:rsidRDefault="005E20AB" w:rsidP="00C3780F">
            <w:pPr>
              <w:rPr>
                <w:rFonts w:ascii="Roboto" w:hAnsi="Roboto" w:cs="Arial"/>
                <w:sz w:val="22"/>
                <w:szCs w:val="22"/>
              </w:rPr>
            </w:pPr>
            <w:r w:rsidRPr="005C1C40">
              <w:rPr>
                <w:rFonts w:ascii="Roboto" w:hAnsi="Roboto" w:cs="Arial"/>
                <w:sz w:val="22"/>
                <w:szCs w:val="22"/>
              </w:rPr>
              <w:t>Return on Equity</w:t>
            </w:r>
          </w:p>
        </w:tc>
      </w:tr>
      <w:tr w:rsidR="005E20AB" w:rsidRPr="005C1C40" w14:paraId="608E9DF4" w14:textId="77777777" w:rsidTr="005536FF">
        <w:tc>
          <w:tcPr>
            <w:tcW w:w="2988" w:type="dxa"/>
            <w:shd w:val="clear" w:color="auto" w:fill="auto"/>
          </w:tcPr>
          <w:p w14:paraId="2EDE7299" w14:textId="77777777" w:rsidR="005E20AB" w:rsidRPr="005C1C40" w:rsidRDefault="005E20AB" w:rsidP="00C3780F">
            <w:pPr>
              <w:rPr>
                <w:rFonts w:ascii="Roboto" w:hAnsi="Roboto" w:cs="Arial"/>
                <w:sz w:val="22"/>
                <w:szCs w:val="22"/>
              </w:rPr>
            </w:pPr>
            <w:r w:rsidRPr="005C1C40">
              <w:rPr>
                <w:rFonts w:ascii="Roboto" w:hAnsi="Roboto" w:cs="Arial"/>
                <w:sz w:val="22"/>
                <w:szCs w:val="22"/>
              </w:rPr>
              <w:t>Return on Assets LTM</w:t>
            </w:r>
          </w:p>
        </w:tc>
        <w:tc>
          <w:tcPr>
            <w:tcW w:w="2568" w:type="dxa"/>
            <w:shd w:val="clear" w:color="auto" w:fill="auto"/>
          </w:tcPr>
          <w:p w14:paraId="26DF121A" w14:textId="77777777" w:rsidR="005E20AB" w:rsidRPr="005C1C40" w:rsidRDefault="005E20AB" w:rsidP="00C3780F">
            <w:pPr>
              <w:rPr>
                <w:rFonts w:ascii="Roboto" w:hAnsi="Roboto" w:cs="Arial"/>
                <w:sz w:val="22"/>
                <w:szCs w:val="22"/>
              </w:rPr>
            </w:pPr>
            <w:r w:rsidRPr="005C1C40">
              <w:rPr>
                <w:rFonts w:ascii="Roboto" w:hAnsi="Roboto" w:cs="Arial"/>
                <w:sz w:val="22"/>
                <w:szCs w:val="22"/>
              </w:rPr>
              <w:t>Return on Capital LTM</w:t>
            </w:r>
          </w:p>
        </w:tc>
        <w:tc>
          <w:tcPr>
            <w:tcW w:w="2839" w:type="dxa"/>
            <w:shd w:val="clear" w:color="auto" w:fill="auto"/>
          </w:tcPr>
          <w:p w14:paraId="56C643F7" w14:textId="77777777" w:rsidR="005E20AB" w:rsidRPr="005C1C40" w:rsidRDefault="005E20AB" w:rsidP="00C3780F">
            <w:pPr>
              <w:rPr>
                <w:rFonts w:ascii="Roboto" w:hAnsi="Roboto" w:cs="Arial"/>
                <w:sz w:val="22"/>
                <w:szCs w:val="22"/>
              </w:rPr>
            </w:pPr>
            <w:r w:rsidRPr="005C1C40">
              <w:rPr>
                <w:rFonts w:ascii="Roboto" w:hAnsi="Roboto" w:cs="Arial"/>
                <w:sz w:val="22"/>
                <w:szCs w:val="22"/>
              </w:rPr>
              <w:t>Return on Equity LTM</w:t>
            </w:r>
          </w:p>
        </w:tc>
        <w:tc>
          <w:tcPr>
            <w:tcW w:w="2497" w:type="dxa"/>
            <w:shd w:val="clear" w:color="auto" w:fill="auto"/>
          </w:tcPr>
          <w:p w14:paraId="0F2A3060" w14:textId="77777777" w:rsidR="005E20AB" w:rsidRPr="005C1C40" w:rsidRDefault="005E20AB" w:rsidP="00C3780F">
            <w:pPr>
              <w:rPr>
                <w:rFonts w:ascii="Roboto" w:hAnsi="Roboto" w:cs="Arial"/>
                <w:sz w:val="22"/>
                <w:szCs w:val="22"/>
              </w:rPr>
            </w:pPr>
            <w:r w:rsidRPr="005C1C40">
              <w:rPr>
                <w:rFonts w:ascii="Roboto" w:hAnsi="Roboto" w:cs="Arial"/>
                <w:sz w:val="22"/>
                <w:szCs w:val="22"/>
              </w:rPr>
              <w:t>Return on Assets</w:t>
            </w:r>
          </w:p>
        </w:tc>
      </w:tr>
      <w:tr w:rsidR="005E20AB" w:rsidRPr="005C1C40" w14:paraId="2CF8C1DB" w14:textId="77777777" w:rsidTr="005536FF">
        <w:tc>
          <w:tcPr>
            <w:tcW w:w="2988" w:type="dxa"/>
            <w:shd w:val="clear" w:color="auto" w:fill="auto"/>
          </w:tcPr>
          <w:p w14:paraId="5A4E73A1" w14:textId="77777777" w:rsidR="005E20AB" w:rsidRPr="005C1C40" w:rsidRDefault="005E20AB" w:rsidP="00C3780F">
            <w:pPr>
              <w:rPr>
                <w:rFonts w:ascii="Roboto" w:hAnsi="Roboto" w:cs="Arial"/>
                <w:sz w:val="22"/>
                <w:szCs w:val="22"/>
              </w:rPr>
            </w:pPr>
            <w:r w:rsidRPr="005C1C40">
              <w:rPr>
                <w:rFonts w:ascii="Roboto" w:hAnsi="Roboto" w:cs="Arial"/>
                <w:sz w:val="22"/>
                <w:szCs w:val="22"/>
              </w:rPr>
              <w:t>Return on Invested Capital QTR</w:t>
            </w:r>
          </w:p>
        </w:tc>
        <w:tc>
          <w:tcPr>
            <w:tcW w:w="2568" w:type="dxa"/>
            <w:shd w:val="clear" w:color="auto" w:fill="auto"/>
          </w:tcPr>
          <w:p w14:paraId="0EB6C71A" w14:textId="77777777" w:rsidR="005E20AB" w:rsidRPr="005C1C40" w:rsidRDefault="005E20AB" w:rsidP="00C3780F">
            <w:pPr>
              <w:rPr>
                <w:rFonts w:ascii="Roboto" w:hAnsi="Roboto" w:cs="Arial"/>
                <w:sz w:val="22"/>
                <w:szCs w:val="22"/>
              </w:rPr>
            </w:pPr>
            <w:r w:rsidRPr="005C1C40">
              <w:rPr>
                <w:rFonts w:ascii="Roboto" w:hAnsi="Roboto" w:cs="Arial"/>
                <w:sz w:val="22"/>
                <w:szCs w:val="22"/>
              </w:rPr>
              <w:t>Return on Invested Capital 1YR</w:t>
            </w:r>
          </w:p>
        </w:tc>
        <w:tc>
          <w:tcPr>
            <w:tcW w:w="2839" w:type="dxa"/>
            <w:shd w:val="clear" w:color="auto" w:fill="auto"/>
          </w:tcPr>
          <w:p w14:paraId="1500DB3B" w14:textId="77777777" w:rsidR="005E20AB" w:rsidRPr="005C1C40" w:rsidRDefault="005E20AB" w:rsidP="00C3780F">
            <w:pPr>
              <w:rPr>
                <w:rFonts w:ascii="Roboto" w:hAnsi="Roboto" w:cs="Arial"/>
                <w:sz w:val="22"/>
                <w:szCs w:val="22"/>
              </w:rPr>
            </w:pPr>
            <w:r w:rsidRPr="005C1C40">
              <w:rPr>
                <w:rFonts w:ascii="Roboto" w:hAnsi="Roboto" w:cs="Arial"/>
                <w:sz w:val="22"/>
                <w:szCs w:val="22"/>
              </w:rPr>
              <w:t>Post</w:t>
            </w:r>
          </w:p>
        </w:tc>
        <w:tc>
          <w:tcPr>
            <w:tcW w:w="2497" w:type="dxa"/>
            <w:shd w:val="clear" w:color="auto" w:fill="auto"/>
          </w:tcPr>
          <w:p w14:paraId="5CE73568" w14:textId="77777777" w:rsidR="005E20AB" w:rsidRPr="005C1C40" w:rsidRDefault="005E20AB" w:rsidP="00C3780F">
            <w:pPr>
              <w:rPr>
                <w:rFonts w:ascii="Roboto" w:hAnsi="Roboto" w:cs="Arial"/>
                <w:sz w:val="22"/>
                <w:szCs w:val="22"/>
              </w:rPr>
            </w:pPr>
            <w:r w:rsidRPr="005C1C40">
              <w:rPr>
                <w:rFonts w:ascii="Roboto" w:hAnsi="Roboto" w:cs="Arial"/>
                <w:sz w:val="22"/>
                <w:szCs w:val="22"/>
              </w:rPr>
              <w:t>Panel</w:t>
            </w:r>
          </w:p>
        </w:tc>
      </w:tr>
      <w:tr w:rsidR="005E20AB" w:rsidRPr="005C1C40" w14:paraId="183E58C3" w14:textId="77777777" w:rsidTr="005536FF">
        <w:tc>
          <w:tcPr>
            <w:tcW w:w="2988" w:type="dxa"/>
            <w:shd w:val="clear" w:color="auto" w:fill="auto"/>
          </w:tcPr>
          <w:p w14:paraId="5E31B7B0" w14:textId="77777777" w:rsidR="005E20AB" w:rsidRPr="005C1C40" w:rsidRDefault="005E20AB" w:rsidP="00C3780F">
            <w:pPr>
              <w:rPr>
                <w:rFonts w:ascii="Roboto" w:hAnsi="Roboto" w:cs="Arial"/>
                <w:sz w:val="22"/>
                <w:szCs w:val="22"/>
              </w:rPr>
            </w:pPr>
            <w:r w:rsidRPr="005C1C40">
              <w:rPr>
                <w:rFonts w:ascii="Roboto" w:hAnsi="Roboto" w:cs="Arial"/>
                <w:sz w:val="22"/>
                <w:szCs w:val="22"/>
              </w:rPr>
              <w:t>Firm Name</w:t>
            </w:r>
          </w:p>
        </w:tc>
        <w:tc>
          <w:tcPr>
            <w:tcW w:w="2568" w:type="dxa"/>
            <w:shd w:val="clear" w:color="auto" w:fill="auto"/>
          </w:tcPr>
          <w:p w14:paraId="3460BF91" w14:textId="014FBB31" w:rsidR="005E20AB" w:rsidRPr="005C1C40" w:rsidRDefault="005C1C40" w:rsidP="00C3780F">
            <w:pPr>
              <w:rPr>
                <w:rFonts w:ascii="Roboto" w:hAnsi="Roboto" w:cs="Arial"/>
                <w:sz w:val="22"/>
                <w:szCs w:val="22"/>
              </w:rPr>
            </w:pPr>
            <w:r w:rsidRPr="005C1C40">
              <w:rPr>
                <w:rFonts w:ascii="Roboto" w:hAnsi="Roboto" w:cs="Arial"/>
                <w:sz w:val="22"/>
                <w:szCs w:val="22"/>
              </w:rPr>
              <w:t>Next Earnings Date</w:t>
            </w:r>
          </w:p>
        </w:tc>
        <w:tc>
          <w:tcPr>
            <w:tcW w:w="2839" w:type="dxa"/>
            <w:shd w:val="clear" w:color="auto" w:fill="auto"/>
          </w:tcPr>
          <w:p w14:paraId="7EA1F557" w14:textId="763AFD5B" w:rsidR="005E20AB" w:rsidRPr="005C1C40" w:rsidRDefault="005C1C40" w:rsidP="00C3780F">
            <w:pPr>
              <w:rPr>
                <w:rFonts w:ascii="Roboto" w:hAnsi="Roboto" w:cs="Arial"/>
                <w:sz w:val="22"/>
                <w:szCs w:val="22"/>
              </w:rPr>
            </w:pPr>
            <w:r>
              <w:rPr>
                <w:rFonts w:ascii="Roboto" w:hAnsi="Roboto" w:cs="Arial"/>
                <w:sz w:val="22"/>
                <w:szCs w:val="22"/>
              </w:rPr>
              <w:t>Earnings Quarter End</w:t>
            </w:r>
          </w:p>
        </w:tc>
        <w:tc>
          <w:tcPr>
            <w:tcW w:w="2497" w:type="dxa"/>
            <w:shd w:val="clear" w:color="auto" w:fill="auto"/>
          </w:tcPr>
          <w:p w14:paraId="264DF861" w14:textId="49070EC4" w:rsidR="005E20AB" w:rsidRPr="005C1C40" w:rsidRDefault="005536FF" w:rsidP="00C3780F">
            <w:pPr>
              <w:rPr>
                <w:rFonts w:ascii="Roboto" w:hAnsi="Roboto" w:cs="Arial"/>
                <w:sz w:val="22"/>
                <w:szCs w:val="22"/>
              </w:rPr>
            </w:pPr>
            <w:r>
              <w:rPr>
                <w:rFonts w:ascii="Roboto" w:hAnsi="Roboto" w:cs="Arial"/>
                <w:sz w:val="22"/>
                <w:szCs w:val="22"/>
              </w:rPr>
              <w:t>Settlement Date</w:t>
            </w:r>
          </w:p>
        </w:tc>
      </w:tr>
      <w:tr w:rsidR="005536FF" w:rsidRPr="005C1C40" w14:paraId="2C5FEC26" w14:textId="77777777" w:rsidTr="005536FF">
        <w:tc>
          <w:tcPr>
            <w:tcW w:w="2988" w:type="dxa"/>
            <w:shd w:val="clear" w:color="auto" w:fill="auto"/>
          </w:tcPr>
          <w:p w14:paraId="305D721C" w14:textId="620FEED6" w:rsidR="005536FF" w:rsidRPr="005C1C40" w:rsidRDefault="005536FF" w:rsidP="00C3780F">
            <w:pPr>
              <w:rPr>
                <w:rFonts w:ascii="Roboto" w:hAnsi="Roboto" w:cs="Arial"/>
                <w:sz w:val="22"/>
                <w:szCs w:val="22"/>
              </w:rPr>
            </w:pPr>
            <w:r>
              <w:rPr>
                <w:rFonts w:ascii="Roboto" w:hAnsi="Roboto" w:cs="Arial"/>
                <w:sz w:val="22"/>
                <w:szCs w:val="22"/>
              </w:rPr>
              <w:t>Short Position</w:t>
            </w:r>
          </w:p>
        </w:tc>
        <w:tc>
          <w:tcPr>
            <w:tcW w:w="2568" w:type="dxa"/>
            <w:shd w:val="clear" w:color="auto" w:fill="auto"/>
          </w:tcPr>
          <w:p w14:paraId="0BEF6827" w14:textId="125E36B0" w:rsidR="005536FF" w:rsidRPr="005C1C40" w:rsidRDefault="005536FF" w:rsidP="00C3780F">
            <w:pPr>
              <w:rPr>
                <w:rFonts w:ascii="Roboto" w:hAnsi="Roboto" w:cs="Arial"/>
                <w:sz w:val="22"/>
                <w:szCs w:val="22"/>
              </w:rPr>
            </w:pPr>
            <w:r>
              <w:rPr>
                <w:rFonts w:ascii="Roboto" w:hAnsi="Roboto" w:cs="Arial"/>
                <w:sz w:val="22"/>
                <w:szCs w:val="22"/>
              </w:rPr>
              <w:t>Avg Daily Volume</w:t>
            </w:r>
          </w:p>
        </w:tc>
        <w:tc>
          <w:tcPr>
            <w:tcW w:w="2839" w:type="dxa"/>
            <w:shd w:val="clear" w:color="auto" w:fill="auto"/>
          </w:tcPr>
          <w:p w14:paraId="7A7B5AAF" w14:textId="12266881" w:rsidR="005536FF" w:rsidRDefault="005536FF" w:rsidP="00C3780F">
            <w:pPr>
              <w:rPr>
                <w:rFonts w:ascii="Roboto" w:hAnsi="Roboto" w:cs="Arial"/>
                <w:sz w:val="22"/>
                <w:szCs w:val="22"/>
              </w:rPr>
            </w:pPr>
            <w:r>
              <w:rPr>
                <w:rFonts w:ascii="Roboto" w:hAnsi="Roboto" w:cs="Arial"/>
                <w:sz w:val="22"/>
                <w:szCs w:val="22"/>
              </w:rPr>
              <w:t>Short Interest Ratio</w:t>
            </w:r>
          </w:p>
        </w:tc>
        <w:tc>
          <w:tcPr>
            <w:tcW w:w="2497" w:type="dxa"/>
            <w:shd w:val="clear" w:color="auto" w:fill="auto"/>
          </w:tcPr>
          <w:p w14:paraId="6952E674" w14:textId="6039F66C" w:rsidR="005536FF" w:rsidRPr="005C1C40" w:rsidRDefault="005536FF" w:rsidP="00C3780F">
            <w:pPr>
              <w:rPr>
                <w:rFonts w:ascii="Roboto" w:hAnsi="Roboto" w:cs="Arial"/>
                <w:sz w:val="22"/>
                <w:szCs w:val="22"/>
              </w:rPr>
            </w:pPr>
            <w:r w:rsidRPr="005536FF">
              <w:rPr>
                <w:rFonts w:ascii="Roboto" w:hAnsi="Roboto" w:cs="Arial"/>
                <w:sz w:val="22"/>
                <w:szCs w:val="22"/>
              </w:rPr>
              <w:t>Short Interest change</w:t>
            </w:r>
          </w:p>
        </w:tc>
      </w:tr>
      <w:tr w:rsidR="005536FF" w:rsidRPr="005C1C40" w14:paraId="4E925D25" w14:textId="77777777" w:rsidTr="005536FF">
        <w:tc>
          <w:tcPr>
            <w:tcW w:w="2988" w:type="dxa"/>
            <w:shd w:val="clear" w:color="auto" w:fill="auto"/>
          </w:tcPr>
          <w:p w14:paraId="192099D2" w14:textId="1E421661" w:rsidR="005536FF" w:rsidRDefault="005536FF" w:rsidP="00C3780F">
            <w:pPr>
              <w:rPr>
                <w:rFonts w:ascii="Roboto" w:hAnsi="Roboto" w:cs="Arial"/>
                <w:sz w:val="22"/>
                <w:szCs w:val="22"/>
              </w:rPr>
            </w:pPr>
            <w:r w:rsidRPr="005536FF">
              <w:rPr>
                <w:rFonts w:ascii="Roboto" w:hAnsi="Roboto" w:cs="Arial"/>
                <w:sz w:val="22"/>
                <w:szCs w:val="22"/>
              </w:rPr>
              <w:t>Short Interest % change</w:t>
            </w:r>
          </w:p>
        </w:tc>
        <w:tc>
          <w:tcPr>
            <w:tcW w:w="2568" w:type="dxa"/>
            <w:shd w:val="clear" w:color="auto" w:fill="auto"/>
          </w:tcPr>
          <w:p w14:paraId="12B9D78C" w14:textId="77777777" w:rsidR="005536FF" w:rsidRDefault="005536FF" w:rsidP="00C3780F">
            <w:pPr>
              <w:rPr>
                <w:rFonts w:ascii="Roboto" w:hAnsi="Roboto" w:cs="Arial"/>
                <w:sz w:val="22"/>
                <w:szCs w:val="22"/>
              </w:rPr>
            </w:pPr>
          </w:p>
        </w:tc>
        <w:tc>
          <w:tcPr>
            <w:tcW w:w="2839" w:type="dxa"/>
            <w:shd w:val="clear" w:color="auto" w:fill="auto"/>
          </w:tcPr>
          <w:p w14:paraId="7E8EC98E" w14:textId="77777777" w:rsidR="005536FF" w:rsidRDefault="005536FF" w:rsidP="00C3780F">
            <w:pPr>
              <w:rPr>
                <w:rFonts w:ascii="Roboto" w:hAnsi="Roboto" w:cs="Arial"/>
                <w:sz w:val="22"/>
                <w:szCs w:val="22"/>
              </w:rPr>
            </w:pPr>
          </w:p>
        </w:tc>
        <w:tc>
          <w:tcPr>
            <w:tcW w:w="2497" w:type="dxa"/>
            <w:shd w:val="clear" w:color="auto" w:fill="auto"/>
          </w:tcPr>
          <w:p w14:paraId="46D75987" w14:textId="77777777" w:rsidR="005536FF" w:rsidRPr="005536FF" w:rsidRDefault="005536FF" w:rsidP="00C3780F">
            <w:pPr>
              <w:rPr>
                <w:rFonts w:ascii="Roboto" w:hAnsi="Roboto" w:cs="Arial"/>
                <w:sz w:val="22"/>
                <w:szCs w:val="22"/>
              </w:rPr>
            </w:pPr>
          </w:p>
        </w:tc>
      </w:tr>
    </w:tbl>
    <w:p w14:paraId="2ADFFB2C" w14:textId="77777777" w:rsidR="005E20AB" w:rsidRPr="005C1C40" w:rsidRDefault="005E20AB" w:rsidP="005E20AB">
      <w:pPr>
        <w:rPr>
          <w:rFonts w:ascii="Roboto" w:hAnsi="Roboto" w:cs="Arial"/>
          <w:b/>
          <w:sz w:val="28"/>
          <w:szCs w:val="28"/>
        </w:rPr>
      </w:pPr>
    </w:p>
    <w:p w14:paraId="6DB381A7" w14:textId="77777777" w:rsidR="005E20AB" w:rsidRPr="005C1C40" w:rsidRDefault="005E20AB" w:rsidP="005E20AB">
      <w:pPr>
        <w:rPr>
          <w:rFonts w:ascii="Roboto" w:hAnsi="Roboto" w:cs="Arial"/>
          <w:b/>
          <w:sz w:val="28"/>
          <w:szCs w:val="28"/>
        </w:rPr>
      </w:pPr>
      <w:bookmarkStart w:id="2" w:name="C"/>
      <w:r w:rsidRPr="005C1C40">
        <w:rPr>
          <w:rFonts w:ascii="Roboto" w:hAnsi="Roboto" w:cs="Arial"/>
          <w:b/>
          <w:sz w:val="28"/>
          <w:szCs w:val="28"/>
        </w:rPr>
        <w:t>Data Points</w:t>
      </w:r>
    </w:p>
    <w:bookmarkEnd w:id="2"/>
    <w:p w14:paraId="1A81C620" w14:textId="77777777" w:rsidR="005E20AB" w:rsidRPr="005C1C40" w:rsidRDefault="005E20AB" w:rsidP="005E20AB">
      <w:pPr>
        <w:rPr>
          <w:rFonts w:ascii="Roboto" w:hAnsi="Roboto" w:cs="Arial"/>
          <w:sz w:val="22"/>
          <w:szCs w:val="22"/>
        </w:rPr>
      </w:pPr>
    </w:p>
    <w:p w14:paraId="7F9A872C" w14:textId="77777777" w:rsidR="005E20AB" w:rsidRPr="005C1C40" w:rsidRDefault="005E20AB" w:rsidP="005E20AB">
      <w:pPr>
        <w:rPr>
          <w:rFonts w:ascii="Roboto" w:hAnsi="Roboto" w:cs="Arial"/>
          <w:sz w:val="22"/>
          <w:szCs w:val="22"/>
        </w:rPr>
      </w:pPr>
      <w:r w:rsidRPr="005C1C40">
        <w:rPr>
          <w:rFonts w:ascii="Roboto" w:hAnsi="Roboto" w:cs="Arial"/>
          <w:sz w:val="22"/>
          <w:szCs w:val="22"/>
        </w:rPr>
        <w:t>Data Points are available in long or short form for your convenience.  Either may be used.</w:t>
      </w:r>
    </w:p>
    <w:p w14:paraId="6640A31C" w14:textId="77777777" w:rsidR="005E20AB" w:rsidRPr="005C1C40" w:rsidRDefault="005E20AB" w:rsidP="005E20AB">
      <w:pPr>
        <w:rPr>
          <w:rFonts w:ascii="Roboto" w:hAnsi="Roboto" w:cs="Arial"/>
          <w:sz w:val="22"/>
          <w:szCs w:val="22"/>
        </w:rPr>
      </w:pPr>
    </w:p>
    <w:p w14:paraId="58BE5A63" w14:textId="77777777" w:rsidR="005E20AB" w:rsidRPr="005C1C40" w:rsidRDefault="005E20AB" w:rsidP="005E20AB">
      <w:pPr>
        <w:ind w:left="720"/>
        <w:rPr>
          <w:rFonts w:ascii="Roboto" w:hAnsi="Roboto" w:cs="Arial"/>
          <w:b/>
          <w:sz w:val="22"/>
          <w:szCs w:val="22"/>
        </w:rPr>
      </w:pPr>
      <w:r w:rsidRPr="005C1C40">
        <w:rPr>
          <w:rFonts w:ascii="Roboto" w:hAnsi="Roboto" w:cs="Arial"/>
          <w:b/>
          <w:sz w:val="22"/>
          <w:szCs w:val="22"/>
        </w:rPr>
        <w:t>For example:</w:t>
      </w:r>
    </w:p>
    <w:p w14:paraId="199E736A" w14:textId="77777777" w:rsidR="005E20AB" w:rsidRPr="005C1C40" w:rsidRDefault="005E20AB" w:rsidP="005E20AB">
      <w:pPr>
        <w:ind w:left="720"/>
        <w:rPr>
          <w:rFonts w:ascii="Roboto" w:hAnsi="Roboto" w:cs="Arial"/>
          <w:sz w:val="22"/>
          <w:szCs w:val="22"/>
        </w:rPr>
      </w:pPr>
    </w:p>
    <w:p w14:paraId="6EBE6F1D" w14:textId="77777777" w:rsidR="005E20AB" w:rsidRPr="005C1C40" w:rsidRDefault="005E20AB" w:rsidP="005E20AB">
      <w:pPr>
        <w:ind w:left="720"/>
        <w:rPr>
          <w:rFonts w:ascii="Roboto" w:hAnsi="Roboto" w:cs="Arial"/>
          <w:sz w:val="22"/>
          <w:szCs w:val="22"/>
        </w:rPr>
      </w:pPr>
      <w:r w:rsidRPr="005C1C40">
        <w:rPr>
          <w:rFonts w:ascii="Roboto" w:hAnsi="Roboto" w:cs="Arial"/>
          <w:sz w:val="22"/>
          <w:szCs w:val="22"/>
        </w:rPr>
        <w:t>=</w:t>
      </w:r>
      <w:r w:rsidR="005A13AE" w:rsidRPr="005C1C40">
        <w:rPr>
          <w:rFonts w:ascii="Roboto" w:hAnsi="Roboto" w:cs="Arial"/>
          <w:sz w:val="22"/>
          <w:szCs w:val="22"/>
        </w:rPr>
        <w:t>RTD</w:t>
      </w:r>
      <w:r w:rsidRPr="005C1C40">
        <w:rPr>
          <w:rFonts w:ascii="Roboto" w:hAnsi="Roboto" w:cs="Arial"/>
          <w:sz w:val="22"/>
          <w:szCs w:val="22"/>
        </w:rPr>
        <w:t>("</w:t>
      </w:r>
      <w:proofErr w:type="spellStart"/>
      <w:r w:rsidRPr="005C1C40">
        <w:rPr>
          <w:rFonts w:ascii="Roboto" w:hAnsi="Roboto" w:cs="Arial"/>
          <w:sz w:val="22"/>
          <w:szCs w:val="22"/>
        </w:rPr>
        <w:t>quotestream</w:t>
      </w:r>
      <w:proofErr w:type="spellEnd"/>
      <w:r w:rsidRPr="005C1C40">
        <w:rPr>
          <w:rFonts w:ascii="Roboto" w:hAnsi="Roboto" w:cs="Arial"/>
          <w:sz w:val="22"/>
          <w:szCs w:val="22"/>
        </w:rPr>
        <w:t>";"</w:t>
      </w:r>
      <w:proofErr w:type="spellStart"/>
      <w:r w:rsidRPr="005C1C40">
        <w:rPr>
          <w:rFonts w:ascii="Roboto" w:hAnsi="Roboto" w:cs="Arial"/>
          <w:sz w:val="22"/>
          <w:szCs w:val="22"/>
        </w:rPr>
        <w:t>MSFT:US";"Last</w:t>
      </w:r>
      <w:proofErr w:type="spellEnd"/>
      <w:r w:rsidRPr="005C1C40">
        <w:rPr>
          <w:rFonts w:ascii="Roboto" w:hAnsi="Roboto" w:cs="Arial"/>
          <w:sz w:val="22"/>
          <w:szCs w:val="22"/>
        </w:rPr>
        <w:t xml:space="preserve"> Trade Time")</w:t>
      </w:r>
    </w:p>
    <w:p w14:paraId="1AB9A1ED" w14:textId="77777777" w:rsidR="005E20AB" w:rsidRPr="005C1C40" w:rsidRDefault="005E20AB" w:rsidP="005E20AB">
      <w:pPr>
        <w:ind w:left="720"/>
        <w:rPr>
          <w:rFonts w:ascii="Roboto" w:hAnsi="Roboto" w:cs="Arial"/>
          <w:sz w:val="22"/>
          <w:szCs w:val="22"/>
        </w:rPr>
      </w:pPr>
    </w:p>
    <w:p w14:paraId="5E85B446" w14:textId="77777777" w:rsidR="005E20AB" w:rsidRPr="005C1C40" w:rsidRDefault="005E20AB" w:rsidP="005E20AB">
      <w:pPr>
        <w:ind w:left="720"/>
        <w:rPr>
          <w:rFonts w:ascii="Roboto" w:hAnsi="Roboto" w:cs="Arial"/>
          <w:sz w:val="22"/>
          <w:szCs w:val="22"/>
        </w:rPr>
      </w:pPr>
      <w:r w:rsidRPr="005C1C40">
        <w:rPr>
          <w:rFonts w:ascii="Roboto" w:hAnsi="Roboto" w:cs="Arial"/>
          <w:sz w:val="22"/>
          <w:szCs w:val="22"/>
        </w:rPr>
        <w:t>… will return the same result as…</w:t>
      </w:r>
    </w:p>
    <w:p w14:paraId="4A61BD97" w14:textId="77777777" w:rsidR="005E20AB" w:rsidRPr="005C1C40" w:rsidRDefault="005E20AB" w:rsidP="005E20AB">
      <w:pPr>
        <w:ind w:left="720"/>
        <w:rPr>
          <w:rFonts w:ascii="Roboto" w:hAnsi="Roboto" w:cs="Arial"/>
          <w:sz w:val="22"/>
          <w:szCs w:val="22"/>
        </w:rPr>
      </w:pPr>
    </w:p>
    <w:p w14:paraId="22B333BB" w14:textId="77777777" w:rsidR="005E20AB" w:rsidRPr="005C1C40" w:rsidRDefault="005A13AE" w:rsidP="005E20AB">
      <w:pPr>
        <w:ind w:left="720"/>
        <w:rPr>
          <w:rFonts w:ascii="Roboto" w:hAnsi="Roboto" w:cs="Arial"/>
          <w:sz w:val="22"/>
          <w:szCs w:val="22"/>
        </w:rPr>
      </w:pPr>
      <w:r w:rsidRPr="005C1C40">
        <w:rPr>
          <w:rFonts w:ascii="Roboto" w:hAnsi="Roboto" w:cs="Arial"/>
          <w:sz w:val="22"/>
          <w:szCs w:val="22"/>
        </w:rPr>
        <w:t>=RTD</w:t>
      </w:r>
      <w:r w:rsidR="005E20AB" w:rsidRPr="005C1C40">
        <w:rPr>
          <w:rFonts w:ascii="Roboto" w:hAnsi="Roboto" w:cs="Arial"/>
          <w:sz w:val="22"/>
          <w:szCs w:val="22"/>
        </w:rPr>
        <w:t>("</w:t>
      </w:r>
      <w:proofErr w:type="spellStart"/>
      <w:r w:rsidR="005E20AB" w:rsidRPr="005C1C40">
        <w:rPr>
          <w:rFonts w:ascii="Roboto" w:hAnsi="Roboto" w:cs="Arial"/>
          <w:sz w:val="22"/>
          <w:szCs w:val="22"/>
        </w:rPr>
        <w:t>quotestream</w:t>
      </w:r>
      <w:proofErr w:type="spellEnd"/>
      <w:r w:rsidR="005E20AB" w:rsidRPr="005C1C40">
        <w:rPr>
          <w:rFonts w:ascii="Roboto" w:hAnsi="Roboto" w:cs="Arial"/>
          <w:sz w:val="22"/>
          <w:szCs w:val="22"/>
        </w:rPr>
        <w:t>";"MSFT:US";"</w:t>
      </w:r>
      <w:proofErr w:type="spellStart"/>
      <w:r w:rsidR="005E20AB" w:rsidRPr="005C1C40">
        <w:rPr>
          <w:rFonts w:ascii="Roboto" w:hAnsi="Roboto" w:cs="Arial"/>
          <w:sz w:val="22"/>
          <w:szCs w:val="22"/>
        </w:rPr>
        <w:t>LTime</w:t>
      </w:r>
      <w:proofErr w:type="spellEnd"/>
      <w:r w:rsidR="005E20AB" w:rsidRPr="005C1C40">
        <w:rPr>
          <w:rFonts w:ascii="Roboto" w:hAnsi="Roboto" w:cs="Arial"/>
          <w:sz w:val="22"/>
          <w:szCs w:val="22"/>
        </w:rPr>
        <w:t>")</w:t>
      </w:r>
    </w:p>
    <w:p w14:paraId="4FD459A9" w14:textId="77777777" w:rsidR="002E2944" w:rsidRPr="005C1C40" w:rsidRDefault="005E20AB">
      <w:pPr>
        <w:rPr>
          <w:rFonts w:ascii="Roboto" w:hAnsi="Roboto" w:cs="Arial"/>
          <w:sz w:val="22"/>
          <w:szCs w:val="22"/>
        </w:rPr>
      </w:pPr>
      <w:r w:rsidRPr="005C1C40">
        <w:rPr>
          <w:rFonts w:ascii="Roboto" w:hAnsi="Roboto" w:cs="Arial"/>
          <w:sz w:val="22"/>
          <w:szCs w:val="22"/>
        </w:rPr>
        <w:br w:type="page"/>
      </w:r>
    </w:p>
    <w:p w14:paraId="2080823C" w14:textId="77777777" w:rsidR="00043AA3" w:rsidRPr="005C1C40" w:rsidRDefault="00043AA3">
      <w:pPr>
        <w:rPr>
          <w:rFonts w:ascii="Roboto" w:hAnsi="Roboto" w:cs="Arial"/>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65"/>
        <w:gridCol w:w="1870"/>
        <w:gridCol w:w="3527"/>
        <w:gridCol w:w="2006"/>
      </w:tblGrid>
      <w:tr w:rsidR="005E20AB" w:rsidRPr="005C1C40" w14:paraId="03070072" w14:textId="77777777" w:rsidTr="00C3780F">
        <w:tc>
          <w:tcPr>
            <w:tcW w:w="3618" w:type="dxa"/>
            <w:shd w:val="clear" w:color="auto" w:fill="auto"/>
          </w:tcPr>
          <w:p w14:paraId="7D110977" w14:textId="77777777" w:rsidR="005E20AB" w:rsidRPr="00E6327C" w:rsidRDefault="005E20AB" w:rsidP="00C3780F">
            <w:pPr>
              <w:rPr>
                <w:rFonts w:ascii="Roboto" w:hAnsi="Roboto"/>
                <w:b/>
              </w:rPr>
            </w:pPr>
            <w:r w:rsidRPr="00E6327C">
              <w:rPr>
                <w:rFonts w:ascii="Roboto" w:hAnsi="Roboto"/>
                <w:b/>
              </w:rPr>
              <w:t>Long Name</w:t>
            </w:r>
          </w:p>
        </w:tc>
        <w:tc>
          <w:tcPr>
            <w:tcW w:w="1890" w:type="dxa"/>
            <w:shd w:val="clear" w:color="auto" w:fill="auto"/>
          </w:tcPr>
          <w:p w14:paraId="11A519FD" w14:textId="77777777" w:rsidR="005E20AB" w:rsidRPr="00E6327C" w:rsidRDefault="005E20AB" w:rsidP="00C3780F">
            <w:pPr>
              <w:rPr>
                <w:rFonts w:ascii="Roboto" w:hAnsi="Roboto"/>
                <w:b/>
              </w:rPr>
            </w:pPr>
            <w:r w:rsidRPr="00E6327C">
              <w:rPr>
                <w:rFonts w:ascii="Roboto" w:hAnsi="Roboto"/>
                <w:b/>
              </w:rPr>
              <w:t>Short Name</w:t>
            </w:r>
          </w:p>
        </w:tc>
        <w:tc>
          <w:tcPr>
            <w:tcW w:w="3690" w:type="dxa"/>
            <w:shd w:val="clear" w:color="auto" w:fill="auto"/>
          </w:tcPr>
          <w:p w14:paraId="05E2A6DA" w14:textId="77777777" w:rsidR="005E20AB" w:rsidRPr="00E6327C" w:rsidRDefault="005E20AB" w:rsidP="00C3780F">
            <w:pPr>
              <w:rPr>
                <w:rFonts w:ascii="Roboto" w:hAnsi="Roboto"/>
                <w:b/>
              </w:rPr>
            </w:pPr>
            <w:r w:rsidRPr="00E6327C">
              <w:rPr>
                <w:rFonts w:ascii="Roboto" w:hAnsi="Roboto"/>
                <w:b/>
              </w:rPr>
              <w:t>Long Name</w:t>
            </w:r>
          </w:p>
        </w:tc>
        <w:tc>
          <w:tcPr>
            <w:tcW w:w="1818" w:type="dxa"/>
            <w:shd w:val="clear" w:color="auto" w:fill="auto"/>
          </w:tcPr>
          <w:p w14:paraId="6327A58D" w14:textId="77777777" w:rsidR="005E20AB" w:rsidRPr="00E6327C" w:rsidRDefault="005E20AB" w:rsidP="00C3780F">
            <w:pPr>
              <w:rPr>
                <w:rFonts w:ascii="Roboto" w:hAnsi="Roboto"/>
                <w:b/>
              </w:rPr>
            </w:pPr>
            <w:r w:rsidRPr="00E6327C">
              <w:rPr>
                <w:rFonts w:ascii="Roboto" w:hAnsi="Roboto"/>
                <w:b/>
              </w:rPr>
              <w:t>Short Name</w:t>
            </w:r>
          </w:p>
        </w:tc>
      </w:tr>
      <w:tr w:rsidR="005E20AB" w:rsidRPr="005C1C40" w14:paraId="6E1B32AC" w14:textId="77777777" w:rsidTr="00C3780F">
        <w:tc>
          <w:tcPr>
            <w:tcW w:w="3618" w:type="dxa"/>
            <w:shd w:val="clear" w:color="auto" w:fill="auto"/>
          </w:tcPr>
          <w:p w14:paraId="3EA8D04F" w14:textId="77777777" w:rsidR="005E20AB" w:rsidRPr="00E6327C" w:rsidRDefault="005E20AB" w:rsidP="00C3780F">
            <w:pPr>
              <w:rPr>
                <w:rFonts w:ascii="Roboto" w:hAnsi="Roboto" w:cs="Calibri"/>
              </w:rPr>
            </w:pPr>
            <w:r w:rsidRPr="00E6327C">
              <w:rPr>
                <w:rFonts w:ascii="Roboto" w:hAnsi="Roboto" w:cs="Calibri"/>
                <w:color w:val="000000"/>
              </w:rPr>
              <w:t>Symbol</w:t>
            </w:r>
          </w:p>
        </w:tc>
        <w:tc>
          <w:tcPr>
            <w:tcW w:w="1890" w:type="dxa"/>
            <w:shd w:val="clear" w:color="auto" w:fill="auto"/>
          </w:tcPr>
          <w:p w14:paraId="6D4C37B2" w14:textId="77777777" w:rsidR="005E20AB" w:rsidRPr="00E6327C" w:rsidRDefault="005E20AB" w:rsidP="00C3780F">
            <w:pPr>
              <w:rPr>
                <w:rFonts w:ascii="Roboto" w:hAnsi="Roboto" w:cs="Calibri"/>
              </w:rPr>
            </w:pPr>
            <w:r w:rsidRPr="00E6327C">
              <w:rPr>
                <w:rFonts w:ascii="Roboto" w:hAnsi="Roboto" w:cs="Calibri"/>
                <w:color w:val="000000"/>
              </w:rPr>
              <w:t>Symbol</w:t>
            </w:r>
          </w:p>
        </w:tc>
        <w:tc>
          <w:tcPr>
            <w:tcW w:w="3690" w:type="dxa"/>
            <w:shd w:val="clear" w:color="auto" w:fill="auto"/>
          </w:tcPr>
          <w:p w14:paraId="2001A612" w14:textId="77777777" w:rsidR="005E20AB" w:rsidRPr="00E6327C" w:rsidRDefault="005E20AB" w:rsidP="00C3780F">
            <w:pPr>
              <w:rPr>
                <w:rFonts w:ascii="Roboto" w:hAnsi="Roboto" w:cs="Calibri"/>
              </w:rPr>
            </w:pPr>
            <w:r w:rsidRPr="00E6327C">
              <w:rPr>
                <w:rFonts w:ascii="Roboto" w:hAnsi="Roboto" w:cs="Calibri"/>
                <w:color w:val="000000"/>
              </w:rPr>
              <w:t>Description</w:t>
            </w:r>
          </w:p>
        </w:tc>
        <w:tc>
          <w:tcPr>
            <w:tcW w:w="1818" w:type="dxa"/>
            <w:shd w:val="clear" w:color="auto" w:fill="auto"/>
          </w:tcPr>
          <w:p w14:paraId="7A4CC47F" w14:textId="77777777" w:rsidR="005E20AB" w:rsidRPr="00E6327C" w:rsidRDefault="005E20AB" w:rsidP="00C3780F">
            <w:pPr>
              <w:rPr>
                <w:rFonts w:ascii="Roboto" w:hAnsi="Roboto" w:cs="Calibri"/>
              </w:rPr>
            </w:pPr>
            <w:r w:rsidRPr="00E6327C">
              <w:rPr>
                <w:rFonts w:ascii="Roboto" w:hAnsi="Roboto" w:cs="Calibri"/>
              </w:rPr>
              <w:t>Desc</w:t>
            </w:r>
          </w:p>
        </w:tc>
      </w:tr>
      <w:tr w:rsidR="005E20AB" w:rsidRPr="005C1C40" w14:paraId="7C0AFD8E" w14:textId="77777777" w:rsidTr="00C3780F">
        <w:tc>
          <w:tcPr>
            <w:tcW w:w="3618" w:type="dxa"/>
            <w:shd w:val="clear" w:color="auto" w:fill="auto"/>
          </w:tcPr>
          <w:p w14:paraId="2473D81D" w14:textId="77777777" w:rsidR="005E20AB" w:rsidRPr="00E6327C" w:rsidRDefault="005E20AB" w:rsidP="00C3780F">
            <w:pPr>
              <w:rPr>
                <w:rFonts w:ascii="Roboto" w:hAnsi="Roboto" w:cs="Calibri"/>
              </w:rPr>
            </w:pPr>
            <w:r w:rsidRPr="00E6327C">
              <w:rPr>
                <w:rFonts w:ascii="Roboto" w:hAnsi="Roboto" w:cs="Calibri"/>
                <w:color w:val="000000"/>
              </w:rPr>
              <w:t>Last Price</w:t>
            </w:r>
          </w:p>
        </w:tc>
        <w:tc>
          <w:tcPr>
            <w:tcW w:w="1890" w:type="dxa"/>
            <w:shd w:val="clear" w:color="auto" w:fill="auto"/>
          </w:tcPr>
          <w:p w14:paraId="0B368C1B" w14:textId="77777777" w:rsidR="005E20AB" w:rsidRPr="00E6327C" w:rsidRDefault="005E20AB" w:rsidP="00C3780F">
            <w:pPr>
              <w:rPr>
                <w:rFonts w:ascii="Roboto" w:hAnsi="Roboto" w:cs="Calibri"/>
              </w:rPr>
            </w:pPr>
            <w:r w:rsidRPr="00E6327C">
              <w:rPr>
                <w:rFonts w:ascii="Roboto" w:hAnsi="Roboto" w:cs="Calibri"/>
              </w:rPr>
              <w:t>Last</w:t>
            </w:r>
          </w:p>
        </w:tc>
        <w:tc>
          <w:tcPr>
            <w:tcW w:w="3690" w:type="dxa"/>
            <w:shd w:val="clear" w:color="auto" w:fill="auto"/>
          </w:tcPr>
          <w:p w14:paraId="46A9AACB" w14:textId="77777777" w:rsidR="005E20AB" w:rsidRPr="00E6327C" w:rsidRDefault="005E20AB" w:rsidP="00C3780F">
            <w:pPr>
              <w:rPr>
                <w:rFonts w:ascii="Roboto" w:hAnsi="Roboto" w:cs="Calibri"/>
              </w:rPr>
            </w:pPr>
            <w:r w:rsidRPr="00E6327C">
              <w:rPr>
                <w:rFonts w:ascii="Roboto" w:hAnsi="Roboto" w:cs="Calibri"/>
              </w:rPr>
              <w:t>Change</w:t>
            </w:r>
          </w:p>
        </w:tc>
        <w:tc>
          <w:tcPr>
            <w:tcW w:w="1818" w:type="dxa"/>
            <w:shd w:val="clear" w:color="auto" w:fill="auto"/>
          </w:tcPr>
          <w:p w14:paraId="760A166B" w14:textId="77777777" w:rsidR="005E20AB" w:rsidRPr="00E6327C" w:rsidRDefault="005E20AB" w:rsidP="00C3780F">
            <w:pPr>
              <w:rPr>
                <w:rFonts w:ascii="Roboto" w:hAnsi="Roboto" w:cs="Calibri"/>
              </w:rPr>
            </w:pPr>
            <w:proofErr w:type="spellStart"/>
            <w:r w:rsidRPr="00E6327C">
              <w:rPr>
                <w:rFonts w:ascii="Roboto" w:hAnsi="Roboto" w:cs="Calibri"/>
              </w:rPr>
              <w:t>Chg</w:t>
            </w:r>
            <w:proofErr w:type="spellEnd"/>
          </w:p>
        </w:tc>
      </w:tr>
      <w:tr w:rsidR="005E20AB" w:rsidRPr="005C1C40" w14:paraId="073E94C2" w14:textId="77777777" w:rsidTr="00C3780F">
        <w:tc>
          <w:tcPr>
            <w:tcW w:w="3618" w:type="dxa"/>
            <w:shd w:val="clear" w:color="auto" w:fill="auto"/>
          </w:tcPr>
          <w:p w14:paraId="4CAE2600" w14:textId="77777777" w:rsidR="005E20AB" w:rsidRPr="00E6327C" w:rsidRDefault="005E20AB" w:rsidP="00C3780F">
            <w:pPr>
              <w:rPr>
                <w:rFonts w:ascii="Roboto" w:hAnsi="Roboto" w:cs="Calibri"/>
              </w:rPr>
            </w:pPr>
            <w:r w:rsidRPr="00E6327C">
              <w:rPr>
                <w:rFonts w:ascii="Roboto" w:hAnsi="Roboto" w:cs="Calibri"/>
              </w:rPr>
              <w:t>Percent Change</w:t>
            </w:r>
          </w:p>
        </w:tc>
        <w:tc>
          <w:tcPr>
            <w:tcW w:w="1890" w:type="dxa"/>
            <w:shd w:val="clear" w:color="auto" w:fill="auto"/>
          </w:tcPr>
          <w:p w14:paraId="4FF499C0" w14:textId="77777777" w:rsidR="005E20AB" w:rsidRPr="00E6327C" w:rsidRDefault="005E20AB" w:rsidP="00C3780F">
            <w:pPr>
              <w:rPr>
                <w:rFonts w:ascii="Roboto" w:hAnsi="Roboto" w:cs="Calibri"/>
              </w:rPr>
            </w:pPr>
            <w:proofErr w:type="spellStart"/>
            <w:r w:rsidRPr="00E6327C">
              <w:rPr>
                <w:rFonts w:ascii="Roboto" w:hAnsi="Roboto" w:cs="Calibri"/>
              </w:rPr>
              <w:t>PChg</w:t>
            </w:r>
            <w:proofErr w:type="spellEnd"/>
          </w:p>
        </w:tc>
        <w:tc>
          <w:tcPr>
            <w:tcW w:w="3690" w:type="dxa"/>
            <w:shd w:val="clear" w:color="auto" w:fill="auto"/>
          </w:tcPr>
          <w:p w14:paraId="75BB4D16" w14:textId="77777777" w:rsidR="005E20AB" w:rsidRPr="00E6327C" w:rsidRDefault="005E20AB" w:rsidP="00C3780F">
            <w:pPr>
              <w:rPr>
                <w:rFonts w:ascii="Roboto" w:hAnsi="Roboto" w:cs="Calibri"/>
              </w:rPr>
            </w:pPr>
            <w:r w:rsidRPr="00E6327C">
              <w:rPr>
                <w:rFonts w:ascii="Roboto" w:hAnsi="Roboto" w:cs="Calibri"/>
              </w:rPr>
              <w:t>Last Trade Time</w:t>
            </w:r>
          </w:p>
        </w:tc>
        <w:tc>
          <w:tcPr>
            <w:tcW w:w="1818" w:type="dxa"/>
            <w:shd w:val="clear" w:color="auto" w:fill="auto"/>
          </w:tcPr>
          <w:p w14:paraId="2D894C3D" w14:textId="77777777" w:rsidR="005E20AB" w:rsidRPr="00E6327C" w:rsidRDefault="005E20AB" w:rsidP="00C3780F">
            <w:pPr>
              <w:rPr>
                <w:rFonts w:ascii="Roboto" w:hAnsi="Roboto" w:cs="Calibri"/>
              </w:rPr>
            </w:pPr>
            <w:proofErr w:type="spellStart"/>
            <w:r w:rsidRPr="00E6327C">
              <w:rPr>
                <w:rFonts w:ascii="Roboto" w:hAnsi="Roboto" w:cs="Calibri"/>
              </w:rPr>
              <w:t>Ltime</w:t>
            </w:r>
            <w:proofErr w:type="spellEnd"/>
          </w:p>
        </w:tc>
      </w:tr>
      <w:tr w:rsidR="005E20AB" w:rsidRPr="005C1C40" w14:paraId="6B77FB4B" w14:textId="77777777" w:rsidTr="00C3780F">
        <w:tc>
          <w:tcPr>
            <w:tcW w:w="3618" w:type="dxa"/>
            <w:shd w:val="clear" w:color="auto" w:fill="auto"/>
          </w:tcPr>
          <w:p w14:paraId="06DD8CBA" w14:textId="77777777" w:rsidR="005E20AB" w:rsidRPr="00E6327C" w:rsidRDefault="005E20AB" w:rsidP="00C3780F">
            <w:pPr>
              <w:rPr>
                <w:rFonts w:ascii="Roboto" w:hAnsi="Roboto" w:cs="Calibri"/>
              </w:rPr>
            </w:pPr>
            <w:r w:rsidRPr="00E6327C">
              <w:rPr>
                <w:rFonts w:ascii="Roboto" w:hAnsi="Roboto" w:cs="Calibri"/>
              </w:rPr>
              <w:t>Last Trade Size</w:t>
            </w:r>
          </w:p>
        </w:tc>
        <w:tc>
          <w:tcPr>
            <w:tcW w:w="1890" w:type="dxa"/>
            <w:shd w:val="clear" w:color="auto" w:fill="auto"/>
          </w:tcPr>
          <w:p w14:paraId="7C6C8286" w14:textId="77777777" w:rsidR="005E20AB" w:rsidRPr="00E6327C" w:rsidRDefault="005E20AB" w:rsidP="00C3780F">
            <w:pPr>
              <w:rPr>
                <w:rFonts w:ascii="Roboto" w:hAnsi="Roboto" w:cs="Calibri"/>
              </w:rPr>
            </w:pPr>
            <w:proofErr w:type="spellStart"/>
            <w:r w:rsidRPr="00E6327C">
              <w:rPr>
                <w:rFonts w:ascii="Roboto" w:hAnsi="Roboto" w:cs="Calibri"/>
              </w:rPr>
              <w:t>LSize</w:t>
            </w:r>
            <w:proofErr w:type="spellEnd"/>
          </w:p>
        </w:tc>
        <w:tc>
          <w:tcPr>
            <w:tcW w:w="3690" w:type="dxa"/>
            <w:shd w:val="clear" w:color="auto" w:fill="auto"/>
          </w:tcPr>
          <w:p w14:paraId="69D84F67" w14:textId="77777777" w:rsidR="005E20AB" w:rsidRPr="00E6327C" w:rsidRDefault="005E20AB" w:rsidP="00C3780F">
            <w:pPr>
              <w:rPr>
                <w:rFonts w:ascii="Roboto" w:hAnsi="Roboto" w:cs="Calibri"/>
              </w:rPr>
            </w:pPr>
            <w:r w:rsidRPr="00E6327C">
              <w:rPr>
                <w:rFonts w:ascii="Roboto" w:hAnsi="Roboto" w:cs="Calibri"/>
              </w:rPr>
              <w:t>Bid Price</w:t>
            </w:r>
          </w:p>
        </w:tc>
        <w:tc>
          <w:tcPr>
            <w:tcW w:w="1818" w:type="dxa"/>
            <w:shd w:val="clear" w:color="auto" w:fill="auto"/>
          </w:tcPr>
          <w:p w14:paraId="2A6B2505" w14:textId="77777777" w:rsidR="005E20AB" w:rsidRPr="00E6327C" w:rsidRDefault="005E20AB" w:rsidP="00C3780F">
            <w:pPr>
              <w:rPr>
                <w:rFonts w:ascii="Roboto" w:hAnsi="Roboto" w:cs="Calibri"/>
              </w:rPr>
            </w:pPr>
            <w:r w:rsidRPr="00E6327C">
              <w:rPr>
                <w:rFonts w:ascii="Roboto" w:hAnsi="Roboto" w:cs="Calibri"/>
              </w:rPr>
              <w:t>Bid</w:t>
            </w:r>
          </w:p>
        </w:tc>
      </w:tr>
      <w:tr w:rsidR="005E20AB" w:rsidRPr="005C1C40" w14:paraId="613058CF" w14:textId="77777777" w:rsidTr="00C3780F">
        <w:tc>
          <w:tcPr>
            <w:tcW w:w="3618" w:type="dxa"/>
            <w:shd w:val="clear" w:color="auto" w:fill="auto"/>
          </w:tcPr>
          <w:p w14:paraId="74F05B36" w14:textId="77777777" w:rsidR="005E20AB" w:rsidRPr="00E6327C" w:rsidRDefault="005E20AB" w:rsidP="00C3780F">
            <w:pPr>
              <w:rPr>
                <w:rFonts w:ascii="Roboto" w:hAnsi="Roboto" w:cs="Calibri"/>
              </w:rPr>
            </w:pPr>
            <w:r w:rsidRPr="00E6327C">
              <w:rPr>
                <w:rFonts w:ascii="Roboto" w:hAnsi="Roboto" w:cs="Calibri"/>
              </w:rPr>
              <w:t>Ask Price</w:t>
            </w:r>
          </w:p>
        </w:tc>
        <w:tc>
          <w:tcPr>
            <w:tcW w:w="1890" w:type="dxa"/>
            <w:shd w:val="clear" w:color="auto" w:fill="auto"/>
          </w:tcPr>
          <w:p w14:paraId="43E82745" w14:textId="77777777" w:rsidR="005E20AB" w:rsidRPr="00E6327C" w:rsidRDefault="005E20AB" w:rsidP="00C3780F">
            <w:pPr>
              <w:rPr>
                <w:rFonts w:ascii="Roboto" w:hAnsi="Roboto" w:cs="Calibri"/>
              </w:rPr>
            </w:pPr>
            <w:r w:rsidRPr="00E6327C">
              <w:rPr>
                <w:rFonts w:ascii="Roboto" w:hAnsi="Roboto" w:cs="Calibri"/>
              </w:rPr>
              <w:t>Ask</w:t>
            </w:r>
          </w:p>
        </w:tc>
        <w:tc>
          <w:tcPr>
            <w:tcW w:w="3690" w:type="dxa"/>
            <w:shd w:val="clear" w:color="auto" w:fill="auto"/>
          </w:tcPr>
          <w:p w14:paraId="3C375743" w14:textId="77777777" w:rsidR="005E20AB" w:rsidRPr="00E6327C" w:rsidRDefault="005E20AB" w:rsidP="00C3780F">
            <w:pPr>
              <w:rPr>
                <w:rFonts w:ascii="Roboto" w:hAnsi="Roboto" w:cs="Calibri"/>
              </w:rPr>
            </w:pPr>
            <w:r w:rsidRPr="00E6327C">
              <w:rPr>
                <w:rFonts w:ascii="Roboto" w:hAnsi="Roboto" w:cs="Calibri"/>
              </w:rPr>
              <w:t>Ask Size</w:t>
            </w:r>
          </w:p>
        </w:tc>
        <w:tc>
          <w:tcPr>
            <w:tcW w:w="1818" w:type="dxa"/>
            <w:shd w:val="clear" w:color="auto" w:fill="auto"/>
          </w:tcPr>
          <w:p w14:paraId="321B6CF9" w14:textId="77777777" w:rsidR="005E20AB" w:rsidRPr="00E6327C" w:rsidRDefault="005E20AB" w:rsidP="00C3780F">
            <w:pPr>
              <w:rPr>
                <w:rFonts w:ascii="Roboto" w:hAnsi="Roboto" w:cs="Calibri"/>
              </w:rPr>
            </w:pPr>
            <w:proofErr w:type="spellStart"/>
            <w:r w:rsidRPr="00E6327C">
              <w:rPr>
                <w:rFonts w:ascii="Roboto" w:hAnsi="Roboto" w:cs="Calibri"/>
              </w:rPr>
              <w:t>Asize</w:t>
            </w:r>
            <w:proofErr w:type="spellEnd"/>
          </w:p>
        </w:tc>
      </w:tr>
      <w:tr w:rsidR="005E20AB" w:rsidRPr="005C1C40" w14:paraId="4E0B6E34" w14:textId="77777777" w:rsidTr="00C3780F">
        <w:tc>
          <w:tcPr>
            <w:tcW w:w="3618" w:type="dxa"/>
            <w:shd w:val="clear" w:color="auto" w:fill="auto"/>
          </w:tcPr>
          <w:p w14:paraId="16CBDA90" w14:textId="77777777" w:rsidR="005E20AB" w:rsidRPr="00E6327C" w:rsidRDefault="005E20AB" w:rsidP="00C3780F">
            <w:pPr>
              <w:rPr>
                <w:rFonts w:ascii="Roboto" w:hAnsi="Roboto" w:cs="Calibri"/>
              </w:rPr>
            </w:pPr>
            <w:r w:rsidRPr="00E6327C">
              <w:rPr>
                <w:rFonts w:ascii="Roboto" w:hAnsi="Roboto" w:cs="Calibri"/>
              </w:rPr>
              <w:t>Bid Size</w:t>
            </w:r>
          </w:p>
        </w:tc>
        <w:tc>
          <w:tcPr>
            <w:tcW w:w="1890" w:type="dxa"/>
            <w:shd w:val="clear" w:color="auto" w:fill="auto"/>
          </w:tcPr>
          <w:p w14:paraId="258C863A" w14:textId="77777777" w:rsidR="005E20AB" w:rsidRPr="00E6327C" w:rsidRDefault="005E20AB" w:rsidP="00C3780F">
            <w:pPr>
              <w:rPr>
                <w:rFonts w:ascii="Roboto" w:hAnsi="Roboto" w:cs="Calibri"/>
              </w:rPr>
            </w:pPr>
            <w:proofErr w:type="spellStart"/>
            <w:r w:rsidRPr="00E6327C">
              <w:rPr>
                <w:rFonts w:ascii="Roboto" w:hAnsi="Roboto" w:cs="Calibri"/>
              </w:rPr>
              <w:t>Bsize</w:t>
            </w:r>
            <w:proofErr w:type="spellEnd"/>
          </w:p>
        </w:tc>
        <w:tc>
          <w:tcPr>
            <w:tcW w:w="3690" w:type="dxa"/>
            <w:shd w:val="clear" w:color="auto" w:fill="auto"/>
          </w:tcPr>
          <w:p w14:paraId="1B063697" w14:textId="77777777" w:rsidR="005E20AB" w:rsidRPr="00E6327C" w:rsidRDefault="005E20AB" w:rsidP="00C3780F">
            <w:pPr>
              <w:rPr>
                <w:rFonts w:ascii="Roboto" w:hAnsi="Roboto" w:cs="Calibri"/>
              </w:rPr>
            </w:pPr>
            <w:r w:rsidRPr="00E6327C">
              <w:rPr>
                <w:rFonts w:ascii="Roboto" w:hAnsi="Roboto" w:cs="Calibri"/>
              </w:rPr>
              <w:t>Open Interest</w:t>
            </w:r>
          </w:p>
        </w:tc>
        <w:tc>
          <w:tcPr>
            <w:tcW w:w="1818" w:type="dxa"/>
            <w:shd w:val="clear" w:color="auto" w:fill="auto"/>
          </w:tcPr>
          <w:p w14:paraId="5868F853" w14:textId="77777777" w:rsidR="005E20AB" w:rsidRPr="00E6327C" w:rsidRDefault="005E20AB" w:rsidP="00C3780F">
            <w:pPr>
              <w:rPr>
                <w:rFonts w:ascii="Roboto" w:hAnsi="Roboto" w:cs="Calibri"/>
              </w:rPr>
            </w:pPr>
            <w:r w:rsidRPr="00E6327C">
              <w:rPr>
                <w:rFonts w:ascii="Roboto" w:hAnsi="Roboto" w:cs="Calibri"/>
              </w:rPr>
              <w:t>Int</w:t>
            </w:r>
          </w:p>
        </w:tc>
      </w:tr>
      <w:tr w:rsidR="005E20AB" w:rsidRPr="005C1C40" w14:paraId="2B9CCEE8" w14:textId="77777777" w:rsidTr="00C3780F">
        <w:tc>
          <w:tcPr>
            <w:tcW w:w="3618" w:type="dxa"/>
            <w:shd w:val="clear" w:color="auto" w:fill="auto"/>
          </w:tcPr>
          <w:p w14:paraId="278FA9DE" w14:textId="77777777" w:rsidR="005E20AB" w:rsidRPr="00E6327C" w:rsidRDefault="005E20AB" w:rsidP="00C3780F">
            <w:pPr>
              <w:rPr>
                <w:rFonts w:ascii="Roboto" w:hAnsi="Roboto" w:cs="Calibri"/>
              </w:rPr>
            </w:pPr>
            <w:r w:rsidRPr="00E6327C">
              <w:rPr>
                <w:rFonts w:ascii="Roboto" w:hAnsi="Roboto" w:cs="Calibri"/>
              </w:rPr>
              <w:t>Volume</w:t>
            </w:r>
          </w:p>
        </w:tc>
        <w:tc>
          <w:tcPr>
            <w:tcW w:w="1890" w:type="dxa"/>
            <w:shd w:val="clear" w:color="auto" w:fill="auto"/>
          </w:tcPr>
          <w:p w14:paraId="4D746F7B" w14:textId="77777777" w:rsidR="005E20AB" w:rsidRPr="00E6327C" w:rsidRDefault="005E20AB" w:rsidP="00C3780F">
            <w:pPr>
              <w:rPr>
                <w:rFonts w:ascii="Roboto" w:hAnsi="Roboto" w:cs="Calibri"/>
              </w:rPr>
            </w:pPr>
            <w:r w:rsidRPr="00E6327C">
              <w:rPr>
                <w:rFonts w:ascii="Roboto" w:hAnsi="Roboto" w:cs="Calibri"/>
              </w:rPr>
              <w:t>Vol</w:t>
            </w:r>
          </w:p>
        </w:tc>
        <w:tc>
          <w:tcPr>
            <w:tcW w:w="3690" w:type="dxa"/>
            <w:shd w:val="clear" w:color="auto" w:fill="auto"/>
          </w:tcPr>
          <w:p w14:paraId="06E5A69E" w14:textId="77777777" w:rsidR="005E20AB" w:rsidRPr="00E6327C" w:rsidRDefault="005E20AB" w:rsidP="00C3780F">
            <w:pPr>
              <w:rPr>
                <w:rFonts w:ascii="Roboto" w:hAnsi="Roboto" w:cs="Calibri"/>
              </w:rPr>
            </w:pPr>
            <w:r w:rsidRPr="00E6327C">
              <w:rPr>
                <w:rFonts w:ascii="Roboto" w:hAnsi="Roboto" w:cs="Calibri"/>
              </w:rPr>
              <w:t>52 Week High</w:t>
            </w:r>
          </w:p>
        </w:tc>
        <w:tc>
          <w:tcPr>
            <w:tcW w:w="1818" w:type="dxa"/>
            <w:shd w:val="clear" w:color="auto" w:fill="auto"/>
          </w:tcPr>
          <w:p w14:paraId="3335A236" w14:textId="77777777" w:rsidR="005E20AB" w:rsidRPr="00E6327C" w:rsidRDefault="005E20AB" w:rsidP="00C3780F">
            <w:pPr>
              <w:rPr>
                <w:rFonts w:ascii="Roboto" w:hAnsi="Roboto" w:cs="Calibri"/>
              </w:rPr>
            </w:pPr>
            <w:r w:rsidRPr="00E6327C">
              <w:rPr>
                <w:rFonts w:ascii="Roboto" w:hAnsi="Roboto" w:cs="Calibri"/>
              </w:rPr>
              <w:t>52wHi</w:t>
            </w:r>
          </w:p>
        </w:tc>
      </w:tr>
      <w:tr w:rsidR="005E20AB" w:rsidRPr="005C1C40" w14:paraId="63D44217" w14:textId="77777777" w:rsidTr="00C3780F">
        <w:tc>
          <w:tcPr>
            <w:tcW w:w="3618" w:type="dxa"/>
            <w:shd w:val="clear" w:color="auto" w:fill="auto"/>
          </w:tcPr>
          <w:p w14:paraId="39BA533A" w14:textId="77777777" w:rsidR="005E20AB" w:rsidRPr="00E6327C" w:rsidRDefault="005E20AB" w:rsidP="00C3780F">
            <w:pPr>
              <w:rPr>
                <w:rFonts w:ascii="Roboto" w:hAnsi="Roboto" w:cs="Calibri"/>
              </w:rPr>
            </w:pPr>
            <w:r w:rsidRPr="00E6327C">
              <w:rPr>
                <w:rFonts w:ascii="Roboto" w:hAnsi="Roboto" w:cs="Calibri"/>
              </w:rPr>
              <w:t>Yield</w:t>
            </w:r>
          </w:p>
        </w:tc>
        <w:tc>
          <w:tcPr>
            <w:tcW w:w="1890" w:type="dxa"/>
            <w:shd w:val="clear" w:color="auto" w:fill="auto"/>
          </w:tcPr>
          <w:p w14:paraId="3C17B3B5" w14:textId="77777777" w:rsidR="005E20AB" w:rsidRPr="00E6327C" w:rsidRDefault="005E20AB" w:rsidP="00C3780F">
            <w:pPr>
              <w:rPr>
                <w:rFonts w:ascii="Roboto" w:hAnsi="Roboto" w:cs="Calibri"/>
              </w:rPr>
            </w:pPr>
            <w:proofErr w:type="spellStart"/>
            <w:r w:rsidRPr="00E6327C">
              <w:rPr>
                <w:rFonts w:ascii="Roboto" w:hAnsi="Roboto" w:cs="Calibri"/>
              </w:rPr>
              <w:t>Yld</w:t>
            </w:r>
            <w:proofErr w:type="spellEnd"/>
          </w:p>
        </w:tc>
        <w:tc>
          <w:tcPr>
            <w:tcW w:w="3690" w:type="dxa"/>
            <w:shd w:val="clear" w:color="auto" w:fill="auto"/>
          </w:tcPr>
          <w:p w14:paraId="74560636" w14:textId="77777777" w:rsidR="005E20AB" w:rsidRPr="00E6327C" w:rsidRDefault="005E20AB" w:rsidP="00C3780F">
            <w:pPr>
              <w:rPr>
                <w:rFonts w:ascii="Roboto" w:hAnsi="Roboto" w:cs="Calibri"/>
              </w:rPr>
            </w:pPr>
            <w:r w:rsidRPr="00E6327C">
              <w:rPr>
                <w:rFonts w:ascii="Roboto" w:hAnsi="Roboto" w:cs="Calibri"/>
              </w:rPr>
              <w:t>52 Week Low</w:t>
            </w:r>
          </w:p>
        </w:tc>
        <w:tc>
          <w:tcPr>
            <w:tcW w:w="1818" w:type="dxa"/>
            <w:shd w:val="clear" w:color="auto" w:fill="auto"/>
          </w:tcPr>
          <w:p w14:paraId="23392F31" w14:textId="77777777" w:rsidR="005E20AB" w:rsidRPr="00E6327C" w:rsidRDefault="005E20AB" w:rsidP="00C3780F">
            <w:pPr>
              <w:rPr>
                <w:rFonts w:ascii="Roboto" w:hAnsi="Roboto" w:cs="Calibri"/>
              </w:rPr>
            </w:pPr>
            <w:r w:rsidRPr="00E6327C">
              <w:rPr>
                <w:rFonts w:ascii="Roboto" w:hAnsi="Roboto" w:cs="Calibri"/>
              </w:rPr>
              <w:t>52wLo</w:t>
            </w:r>
          </w:p>
        </w:tc>
      </w:tr>
      <w:tr w:rsidR="005E20AB" w:rsidRPr="005C1C40" w14:paraId="592B0E16" w14:textId="77777777" w:rsidTr="00C3780F">
        <w:tc>
          <w:tcPr>
            <w:tcW w:w="3618" w:type="dxa"/>
            <w:shd w:val="clear" w:color="auto" w:fill="auto"/>
          </w:tcPr>
          <w:p w14:paraId="60F85DA5" w14:textId="77777777" w:rsidR="005E20AB" w:rsidRPr="00E6327C" w:rsidRDefault="005E20AB" w:rsidP="00C3780F">
            <w:pPr>
              <w:rPr>
                <w:rFonts w:ascii="Roboto" w:hAnsi="Roboto" w:cs="Calibri"/>
              </w:rPr>
            </w:pPr>
            <w:r w:rsidRPr="00E6327C">
              <w:rPr>
                <w:rFonts w:ascii="Roboto" w:hAnsi="Roboto" w:cs="Calibri"/>
              </w:rPr>
              <w:t>Dividend</w:t>
            </w:r>
          </w:p>
        </w:tc>
        <w:tc>
          <w:tcPr>
            <w:tcW w:w="1890" w:type="dxa"/>
            <w:shd w:val="clear" w:color="auto" w:fill="auto"/>
          </w:tcPr>
          <w:p w14:paraId="332D755C" w14:textId="77777777" w:rsidR="005E20AB" w:rsidRPr="00E6327C" w:rsidRDefault="005E20AB" w:rsidP="00C3780F">
            <w:pPr>
              <w:rPr>
                <w:rFonts w:ascii="Roboto" w:hAnsi="Roboto" w:cs="Calibri"/>
              </w:rPr>
            </w:pPr>
            <w:proofErr w:type="spellStart"/>
            <w:r w:rsidRPr="00E6327C">
              <w:rPr>
                <w:rFonts w:ascii="Roboto" w:hAnsi="Roboto" w:cs="Calibri"/>
              </w:rPr>
              <w:t>Div</w:t>
            </w:r>
            <w:proofErr w:type="spellEnd"/>
          </w:p>
        </w:tc>
        <w:tc>
          <w:tcPr>
            <w:tcW w:w="3690" w:type="dxa"/>
            <w:shd w:val="clear" w:color="auto" w:fill="auto"/>
          </w:tcPr>
          <w:p w14:paraId="71FC0BE8" w14:textId="77777777" w:rsidR="005E20AB" w:rsidRPr="00E6327C" w:rsidRDefault="005E20AB" w:rsidP="00C3780F">
            <w:pPr>
              <w:rPr>
                <w:rFonts w:ascii="Roboto" w:hAnsi="Roboto" w:cs="Calibri"/>
              </w:rPr>
            </w:pPr>
            <w:r w:rsidRPr="00E6327C">
              <w:rPr>
                <w:rFonts w:ascii="Roboto" w:hAnsi="Roboto" w:cs="Calibri"/>
              </w:rPr>
              <w:t>Ex-</w:t>
            </w:r>
            <w:proofErr w:type="spellStart"/>
            <w:r w:rsidRPr="00E6327C">
              <w:rPr>
                <w:rFonts w:ascii="Roboto" w:hAnsi="Roboto" w:cs="Calibri"/>
              </w:rPr>
              <w:t>Div</w:t>
            </w:r>
            <w:proofErr w:type="spellEnd"/>
          </w:p>
        </w:tc>
        <w:tc>
          <w:tcPr>
            <w:tcW w:w="1818" w:type="dxa"/>
            <w:shd w:val="clear" w:color="auto" w:fill="auto"/>
          </w:tcPr>
          <w:p w14:paraId="6D61BA0A" w14:textId="77777777" w:rsidR="005E20AB" w:rsidRPr="00E6327C" w:rsidRDefault="005E20AB" w:rsidP="00C3780F">
            <w:pPr>
              <w:rPr>
                <w:rFonts w:ascii="Roboto" w:hAnsi="Roboto" w:cs="Calibri"/>
              </w:rPr>
            </w:pPr>
            <w:proofErr w:type="spellStart"/>
            <w:r w:rsidRPr="00E6327C">
              <w:rPr>
                <w:rFonts w:ascii="Roboto" w:hAnsi="Roboto" w:cs="Calibri"/>
              </w:rPr>
              <w:t>ExD</w:t>
            </w:r>
            <w:proofErr w:type="spellEnd"/>
          </w:p>
        </w:tc>
      </w:tr>
      <w:tr w:rsidR="005E20AB" w:rsidRPr="005C1C40" w14:paraId="6370662B" w14:textId="77777777" w:rsidTr="00C3780F">
        <w:tc>
          <w:tcPr>
            <w:tcW w:w="3618" w:type="dxa"/>
            <w:shd w:val="clear" w:color="auto" w:fill="auto"/>
          </w:tcPr>
          <w:p w14:paraId="63C856F4" w14:textId="77777777" w:rsidR="005E20AB" w:rsidRPr="00E6327C" w:rsidRDefault="005E20AB" w:rsidP="00C3780F">
            <w:pPr>
              <w:rPr>
                <w:rFonts w:ascii="Roboto" w:hAnsi="Roboto" w:cs="Calibri"/>
              </w:rPr>
            </w:pPr>
            <w:r w:rsidRPr="00E6327C">
              <w:rPr>
                <w:rFonts w:ascii="Roboto" w:hAnsi="Roboto" w:cs="Calibri"/>
              </w:rPr>
              <w:t>Earnings Per Share</w:t>
            </w:r>
          </w:p>
        </w:tc>
        <w:tc>
          <w:tcPr>
            <w:tcW w:w="1890" w:type="dxa"/>
            <w:shd w:val="clear" w:color="auto" w:fill="auto"/>
          </w:tcPr>
          <w:p w14:paraId="17BCBD3D" w14:textId="77777777" w:rsidR="005E20AB" w:rsidRPr="00E6327C" w:rsidRDefault="005E20AB" w:rsidP="00C3780F">
            <w:pPr>
              <w:rPr>
                <w:rFonts w:ascii="Roboto" w:hAnsi="Roboto" w:cs="Calibri"/>
              </w:rPr>
            </w:pPr>
            <w:r w:rsidRPr="00E6327C">
              <w:rPr>
                <w:rFonts w:ascii="Roboto" w:hAnsi="Roboto" w:cs="Calibri"/>
              </w:rPr>
              <w:t>EPS</w:t>
            </w:r>
          </w:p>
        </w:tc>
        <w:tc>
          <w:tcPr>
            <w:tcW w:w="3690" w:type="dxa"/>
            <w:shd w:val="clear" w:color="auto" w:fill="auto"/>
          </w:tcPr>
          <w:p w14:paraId="3EB48488" w14:textId="77777777" w:rsidR="005E20AB" w:rsidRPr="00E6327C" w:rsidRDefault="005E20AB" w:rsidP="00C3780F">
            <w:pPr>
              <w:rPr>
                <w:rFonts w:ascii="Roboto" w:hAnsi="Roboto" w:cs="Calibri"/>
              </w:rPr>
            </w:pPr>
            <w:r w:rsidRPr="00E6327C">
              <w:rPr>
                <w:rFonts w:ascii="Roboto" w:hAnsi="Roboto" w:cs="Calibri"/>
              </w:rPr>
              <w:t>PE Ratio</w:t>
            </w:r>
          </w:p>
        </w:tc>
        <w:tc>
          <w:tcPr>
            <w:tcW w:w="1818" w:type="dxa"/>
            <w:shd w:val="clear" w:color="auto" w:fill="auto"/>
          </w:tcPr>
          <w:p w14:paraId="2E4D382A" w14:textId="77777777" w:rsidR="005E20AB" w:rsidRPr="00E6327C" w:rsidRDefault="005E20AB" w:rsidP="00C3780F">
            <w:pPr>
              <w:rPr>
                <w:rFonts w:ascii="Roboto" w:hAnsi="Roboto" w:cs="Calibri"/>
              </w:rPr>
            </w:pPr>
            <w:r w:rsidRPr="00E6327C">
              <w:rPr>
                <w:rFonts w:ascii="Roboto" w:hAnsi="Roboto" w:cs="Calibri"/>
              </w:rPr>
              <w:t>PER</w:t>
            </w:r>
          </w:p>
        </w:tc>
      </w:tr>
      <w:tr w:rsidR="005E20AB" w:rsidRPr="005C1C40" w14:paraId="5E25E798" w14:textId="77777777" w:rsidTr="00C3780F">
        <w:tc>
          <w:tcPr>
            <w:tcW w:w="3618" w:type="dxa"/>
            <w:shd w:val="clear" w:color="auto" w:fill="auto"/>
          </w:tcPr>
          <w:p w14:paraId="6A0C6153" w14:textId="77777777" w:rsidR="005E20AB" w:rsidRPr="00E6327C" w:rsidRDefault="005E20AB" w:rsidP="00C3780F">
            <w:pPr>
              <w:rPr>
                <w:rFonts w:ascii="Roboto" w:hAnsi="Roboto" w:cs="Calibri"/>
              </w:rPr>
            </w:pPr>
            <w:r w:rsidRPr="00E6327C">
              <w:rPr>
                <w:rFonts w:ascii="Roboto" w:hAnsi="Roboto" w:cs="Calibri"/>
              </w:rPr>
              <w:t>P/B Ratio</w:t>
            </w:r>
          </w:p>
        </w:tc>
        <w:tc>
          <w:tcPr>
            <w:tcW w:w="1890" w:type="dxa"/>
            <w:shd w:val="clear" w:color="auto" w:fill="auto"/>
          </w:tcPr>
          <w:p w14:paraId="77FEA7F5" w14:textId="77777777" w:rsidR="005E20AB" w:rsidRPr="00E6327C" w:rsidRDefault="005E20AB" w:rsidP="00C3780F">
            <w:pPr>
              <w:rPr>
                <w:rFonts w:ascii="Roboto" w:hAnsi="Roboto" w:cs="Calibri"/>
              </w:rPr>
            </w:pPr>
            <w:r w:rsidRPr="00E6327C">
              <w:rPr>
                <w:rFonts w:ascii="Roboto" w:hAnsi="Roboto" w:cs="Calibri"/>
              </w:rPr>
              <w:t>PBRAT</w:t>
            </w:r>
          </w:p>
        </w:tc>
        <w:tc>
          <w:tcPr>
            <w:tcW w:w="3690" w:type="dxa"/>
            <w:shd w:val="clear" w:color="auto" w:fill="auto"/>
          </w:tcPr>
          <w:p w14:paraId="7F7E570A" w14:textId="77777777" w:rsidR="005E20AB" w:rsidRPr="00E6327C" w:rsidRDefault="005E20AB" w:rsidP="00C3780F">
            <w:pPr>
              <w:rPr>
                <w:rFonts w:ascii="Roboto" w:hAnsi="Roboto" w:cs="Calibri"/>
              </w:rPr>
            </w:pPr>
            <w:r w:rsidRPr="00E6327C">
              <w:rPr>
                <w:rFonts w:ascii="Roboto" w:hAnsi="Roboto" w:cs="Calibri"/>
              </w:rPr>
              <w:t>Exchange</w:t>
            </w:r>
          </w:p>
        </w:tc>
        <w:tc>
          <w:tcPr>
            <w:tcW w:w="1818" w:type="dxa"/>
            <w:shd w:val="clear" w:color="auto" w:fill="auto"/>
          </w:tcPr>
          <w:p w14:paraId="2CDE1059" w14:textId="77777777" w:rsidR="005E20AB" w:rsidRPr="00E6327C" w:rsidRDefault="005E20AB" w:rsidP="00C3780F">
            <w:pPr>
              <w:rPr>
                <w:rFonts w:ascii="Roboto" w:hAnsi="Roboto" w:cs="Calibri"/>
              </w:rPr>
            </w:pPr>
            <w:proofErr w:type="spellStart"/>
            <w:r w:rsidRPr="00E6327C">
              <w:rPr>
                <w:rFonts w:ascii="Roboto" w:hAnsi="Roboto" w:cs="Calibri"/>
              </w:rPr>
              <w:t>Exch</w:t>
            </w:r>
            <w:proofErr w:type="spellEnd"/>
          </w:p>
        </w:tc>
      </w:tr>
      <w:tr w:rsidR="005E20AB" w:rsidRPr="005C1C40" w14:paraId="63D33551" w14:textId="77777777" w:rsidTr="00C3780F">
        <w:tc>
          <w:tcPr>
            <w:tcW w:w="3618" w:type="dxa"/>
            <w:shd w:val="clear" w:color="auto" w:fill="auto"/>
          </w:tcPr>
          <w:p w14:paraId="6F329413" w14:textId="77777777" w:rsidR="005E20AB" w:rsidRPr="00E6327C" w:rsidRDefault="005E20AB" w:rsidP="00C3780F">
            <w:pPr>
              <w:rPr>
                <w:rFonts w:ascii="Roboto" w:hAnsi="Roboto" w:cs="Calibri"/>
              </w:rPr>
            </w:pPr>
            <w:r w:rsidRPr="00E6327C">
              <w:rPr>
                <w:rFonts w:ascii="Roboto" w:hAnsi="Roboto" w:cs="Calibri"/>
              </w:rPr>
              <w:t>Marketplace</w:t>
            </w:r>
          </w:p>
        </w:tc>
        <w:tc>
          <w:tcPr>
            <w:tcW w:w="1890" w:type="dxa"/>
            <w:shd w:val="clear" w:color="auto" w:fill="auto"/>
          </w:tcPr>
          <w:p w14:paraId="02677F4A" w14:textId="77777777" w:rsidR="005E20AB" w:rsidRPr="00E6327C" w:rsidRDefault="005E20AB" w:rsidP="00C3780F">
            <w:pPr>
              <w:rPr>
                <w:rFonts w:ascii="Roboto" w:hAnsi="Roboto" w:cs="Calibri"/>
              </w:rPr>
            </w:pPr>
            <w:r w:rsidRPr="00E6327C">
              <w:rPr>
                <w:rFonts w:ascii="Roboto" w:hAnsi="Roboto" w:cs="Calibri"/>
              </w:rPr>
              <w:t>Market</w:t>
            </w:r>
          </w:p>
        </w:tc>
        <w:tc>
          <w:tcPr>
            <w:tcW w:w="3690" w:type="dxa"/>
            <w:shd w:val="clear" w:color="auto" w:fill="auto"/>
          </w:tcPr>
          <w:p w14:paraId="578ADA07" w14:textId="77777777" w:rsidR="005E20AB" w:rsidRPr="00E6327C" w:rsidRDefault="005E20AB" w:rsidP="00C3780F">
            <w:pPr>
              <w:rPr>
                <w:rFonts w:ascii="Roboto" w:hAnsi="Roboto" w:cs="Calibri"/>
              </w:rPr>
            </w:pPr>
            <w:r w:rsidRPr="00E6327C">
              <w:rPr>
                <w:rFonts w:ascii="Roboto" w:hAnsi="Roboto" w:cs="Calibri"/>
              </w:rPr>
              <w:t>Currency</w:t>
            </w:r>
          </w:p>
        </w:tc>
        <w:tc>
          <w:tcPr>
            <w:tcW w:w="1818" w:type="dxa"/>
            <w:shd w:val="clear" w:color="auto" w:fill="auto"/>
          </w:tcPr>
          <w:p w14:paraId="04DB1577" w14:textId="77777777" w:rsidR="005E20AB" w:rsidRPr="00E6327C" w:rsidRDefault="005E20AB" w:rsidP="00C3780F">
            <w:pPr>
              <w:rPr>
                <w:rFonts w:ascii="Roboto" w:hAnsi="Roboto" w:cs="Calibri"/>
              </w:rPr>
            </w:pPr>
            <w:proofErr w:type="spellStart"/>
            <w:r w:rsidRPr="00E6327C">
              <w:rPr>
                <w:rFonts w:ascii="Roboto" w:hAnsi="Roboto" w:cs="Calibri"/>
              </w:rPr>
              <w:t>Curr</w:t>
            </w:r>
            <w:proofErr w:type="spellEnd"/>
          </w:p>
        </w:tc>
      </w:tr>
      <w:tr w:rsidR="005E20AB" w:rsidRPr="005C1C40" w14:paraId="7E6B0011" w14:textId="77777777" w:rsidTr="00C3780F">
        <w:tc>
          <w:tcPr>
            <w:tcW w:w="3618" w:type="dxa"/>
            <w:shd w:val="clear" w:color="auto" w:fill="auto"/>
          </w:tcPr>
          <w:p w14:paraId="38B16262" w14:textId="77777777" w:rsidR="005E20AB" w:rsidRPr="00E6327C" w:rsidRDefault="005E20AB" w:rsidP="00C3780F">
            <w:pPr>
              <w:rPr>
                <w:rFonts w:ascii="Roboto" w:hAnsi="Roboto" w:cs="Calibri"/>
              </w:rPr>
            </w:pPr>
            <w:r w:rsidRPr="00E6327C">
              <w:rPr>
                <w:rFonts w:ascii="Roboto" w:hAnsi="Roboto" w:cs="Calibri"/>
              </w:rPr>
              <w:t>Tick</w:t>
            </w:r>
          </w:p>
        </w:tc>
        <w:tc>
          <w:tcPr>
            <w:tcW w:w="1890" w:type="dxa"/>
            <w:shd w:val="clear" w:color="auto" w:fill="auto"/>
          </w:tcPr>
          <w:p w14:paraId="08180A0B" w14:textId="77777777" w:rsidR="005E20AB" w:rsidRPr="00E6327C" w:rsidRDefault="005E20AB" w:rsidP="00C3780F">
            <w:pPr>
              <w:rPr>
                <w:rFonts w:ascii="Roboto" w:hAnsi="Roboto" w:cs="Calibri"/>
              </w:rPr>
            </w:pPr>
            <w:r w:rsidRPr="00E6327C">
              <w:rPr>
                <w:rFonts w:ascii="Roboto" w:hAnsi="Roboto" w:cs="Calibri"/>
              </w:rPr>
              <w:t>Tick</w:t>
            </w:r>
          </w:p>
        </w:tc>
        <w:tc>
          <w:tcPr>
            <w:tcW w:w="3690" w:type="dxa"/>
            <w:shd w:val="clear" w:color="auto" w:fill="auto"/>
          </w:tcPr>
          <w:p w14:paraId="1D460391" w14:textId="77777777" w:rsidR="005E20AB" w:rsidRPr="00E6327C" w:rsidRDefault="005E20AB" w:rsidP="00C3780F">
            <w:pPr>
              <w:rPr>
                <w:rFonts w:ascii="Roboto" w:hAnsi="Roboto" w:cs="Calibri"/>
              </w:rPr>
            </w:pPr>
            <w:r w:rsidRPr="00E6327C">
              <w:rPr>
                <w:rFonts w:ascii="Roboto" w:hAnsi="Roboto" w:cs="Calibri"/>
              </w:rPr>
              <w:t>Low</w:t>
            </w:r>
          </w:p>
        </w:tc>
        <w:tc>
          <w:tcPr>
            <w:tcW w:w="1818" w:type="dxa"/>
            <w:shd w:val="clear" w:color="auto" w:fill="auto"/>
          </w:tcPr>
          <w:p w14:paraId="220394AA" w14:textId="77777777" w:rsidR="005E20AB" w:rsidRPr="00E6327C" w:rsidRDefault="005E20AB" w:rsidP="00C3780F">
            <w:pPr>
              <w:rPr>
                <w:rFonts w:ascii="Roboto" w:hAnsi="Roboto" w:cs="Calibri"/>
              </w:rPr>
            </w:pPr>
            <w:r w:rsidRPr="00E6327C">
              <w:rPr>
                <w:rFonts w:ascii="Roboto" w:hAnsi="Roboto" w:cs="Calibri"/>
              </w:rPr>
              <w:t>Lo</w:t>
            </w:r>
          </w:p>
        </w:tc>
      </w:tr>
      <w:tr w:rsidR="005E20AB" w:rsidRPr="005C1C40" w14:paraId="216AD8C5" w14:textId="77777777" w:rsidTr="00C3780F">
        <w:tc>
          <w:tcPr>
            <w:tcW w:w="3618" w:type="dxa"/>
            <w:shd w:val="clear" w:color="auto" w:fill="auto"/>
          </w:tcPr>
          <w:p w14:paraId="69EE82DC" w14:textId="77777777" w:rsidR="005E20AB" w:rsidRPr="00E6327C" w:rsidRDefault="005E20AB" w:rsidP="00C3780F">
            <w:pPr>
              <w:rPr>
                <w:rFonts w:ascii="Roboto" w:hAnsi="Roboto" w:cs="Calibri"/>
              </w:rPr>
            </w:pPr>
            <w:r w:rsidRPr="00E6327C">
              <w:rPr>
                <w:rFonts w:ascii="Roboto" w:hAnsi="Roboto" w:cs="Calibri"/>
              </w:rPr>
              <w:t>Open Price</w:t>
            </w:r>
          </w:p>
        </w:tc>
        <w:tc>
          <w:tcPr>
            <w:tcW w:w="1890" w:type="dxa"/>
            <w:shd w:val="clear" w:color="auto" w:fill="auto"/>
          </w:tcPr>
          <w:p w14:paraId="7E1F2755" w14:textId="77777777" w:rsidR="005E20AB" w:rsidRPr="00E6327C" w:rsidRDefault="005E20AB" w:rsidP="00C3780F">
            <w:pPr>
              <w:rPr>
                <w:rFonts w:ascii="Roboto" w:hAnsi="Roboto" w:cs="Calibri"/>
              </w:rPr>
            </w:pPr>
            <w:r w:rsidRPr="00E6327C">
              <w:rPr>
                <w:rFonts w:ascii="Roboto" w:hAnsi="Roboto" w:cs="Calibri"/>
              </w:rPr>
              <w:t>Open</w:t>
            </w:r>
          </w:p>
        </w:tc>
        <w:tc>
          <w:tcPr>
            <w:tcW w:w="3690" w:type="dxa"/>
            <w:shd w:val="clear" w:color="auto" w:fill="auto"/>
          </w:tcPr>
          <w:p w14:paraId="0C34D9EC" w14:textId="77777777" w:rsidR="005E20AB" w:rsidRPr="00E6327C" w:rsidRDefault="005E20AB" w:rsidP="00C3780F">
            <w:pPr>
              <w:rPr>
                <w:rFonts w:ascii="Roboto" w:hAnsi="Roboto" w:cs="Calibri"/>
              </w:rPr>
            </w:pPr>
            <w:r w:rsidRPr="00E6327C">
              <w:rPr>
                <w:rFonts w:ascii="Roboto" w:hAnsi="Roboto" w:cs="Calibri"/>
              </w:rPr>
              <w:t>High</w:t>
            </w:r>
          </w:p>
        </w:tc>
        <w:tc>
          <w:tcPr>
            <w:tcW w:w="1818" w:type="dxa"/>
            <w:shd w:val="clear" w:color="auto" w:fill="auto"/>
          </w:tcPr>
          <w:p w14:paraId="6298F7E4" w14:textId="77777777" w:rsidR="005E20AB" w:rsidRPr="00E6327C" w:rsidRDefault="005E20AB" w:rsidP="00C3780F">
            <w:pPr>
              <w:rPr>
                <w:rFonts w:ascii="Roboto" w:hAnsi="Roboto" w:cs="Calibri"/>
              </w:rPr>
            </w:pPr>
            <w:r w:rsidRPr="00E6327C">
              <w:rPr>
                <w:rFonts w:ascii="Roboto" w:hAnsi="Roboto" w:cs="Calibri"/>
              </w:rPr>
              <w:t>Hi</w:t>
            </w:r>
          </w:p>
        </w:tc>
      </w:tr>
      <w:tr w:rsidR="005E20AB" w:rsidRPr="005C1C40" w14:paraId="20FC87F9" w14:textId="77777777" w:rsidTr="00C3780F">
        <w:tc>
          <w:tcPr>
            <w:tcW w:w="3618" w:type="dxa"/>
            <w:shd w:val="clear" w:color="auto" w:fill="auto"/>
          </w:tcPr>
          <w:p w14:paraId="1B0AC979" w14:textId="77777777" w:rsidR="005E20AB" w:rsidRPr="00E6327C" w:rsidRDefault="005E20AB" w:rsidP="00C3780F">
            <w:pPr>
              <w:rPr>
                <w:rFonts w:ascii="Roboto" w:hAnsi="Roboto" w:cs="Calibri"/>
              </w:rPr>
            </w:pPr>
            <w:r w:rsidRPr="00E6327C">
              <w:rPr>
                <w:rFonts w:ascii="Roboto" w:hAnsi="Roboto" w:cs="Calibri"/>
              </w:rPr>
              <w:t>Previous Close</w:t>
            </w:r>
          </w:p>
        </w:tc>
        <w:tc>
          <w:tcPr>
            <w:tcW w:w="1890" w:type="dxa"/>
            <w:shd w:val="clear" w:color="auto" w:fill="auto"/>
          </w:tcPr>
          <w:p w14:paraId="07DFDA83" w14:textId="77777777" w:rsidR="005E20AB" w:rsidRPr="00E6327C" w:rsidRDefault="005E20AB" w:rsidP="00C3780F">
            <w:pPr>
              <w:rPr>
                <w:rFonts w:ascii="Roboto" w:hAnsi="Roboto" w:cs="Calibri"/>
              </w:rPr>
            </w:pPr>
            <w:proofErr w:type="spellStart"/>
            <w:r w:rsidRPr="00E6327C">
              <w:rPr>
                <w:rFonts w:ascii="Roboto" w:hAnsi="Roboto" w:cs="Calibri"/>
              </w:rPr>
              <w:t>Pclose</w:t>
            </w:r>
            <w:proofErr w:type="spellEnd"/>
          </w:p>
        </w:tc>
        <w:tc>
          <w:tcPr>
            <w:tcW w:w="3690" w:type="dxa"/>
            <w:shd w:val="clear" w:color="auto" w:fill="auto"/>
          </w:tcPr>
          <w:p w14:paraId="31CE85DE" w14:textId="77777777" w:rsidR="005E20AB" w:rsidRPr="00E6327C" w:rsidRDefault="005E20AB" w:rsidP="00C3780F">
            <w:pPr>
              <w:rPr>
                <w:rFonts w:ascii="Roboto" w:hAnsi="Roboto" w:cs="Calibri"/>
              </w:rPr>
            </w:pPr>
            <w:r w:rsidRPr="00E6327C">
              <w:rPr>
                <w:rFonts w:ascii="Roboto" w:hAnsi="Roboto" w:cs="Calibri"/>
              </w:rPr>
              <w:t>Close Price</w:t>
            </w:r>
          </w:p>
        </w:tc>
        <w:tc>
          <w:tcPr>
            <w:tcW w:w="1818" w:type="dxa"/>
            <w:shd w:val="clear" w:color="auto" w:fill="auto"/>
          </w:tcPr>
          <w:p w14:paraId="5AF26AEA" w14:textId="77777777" w:rsidR="005E20AB" w:rsidRPr="00E6327C" w:rsidRDefault="005E20AB" w:rsidP="00C3780F">
            <w:pPr>
              <w:rPr>
                <w:rFonts w:ascii="Roboto" w:hAnsi="Roboto" w:cs="Calibri"/>
              </w:rPr>
            </w:pPr>
            <w:r w:rsidRPr="00E6327C">
              <w:rPr>
                <w:rFonts w:ascii="Roboto" w:hAnsi="Roboto" w:cs="Calibri"/>
              </w:rPr>
              <w:t>Close</w:t>
            </w:r>
          </w:p>
        </w:tc>
      </w:tr>
      <w:tr w:rsidR="005E20AB" w:rsidRPr="005C1C40" w14:paraId="3C1A71C6" w14:textId="77777777" w:rsidTr="00C3780F">
        <w:tc>
          <w:tcPr>
            <w:tcW w:w="3618" w:type="dxa"/>
            <w:shd w:val="clear" w:color="auto" w:fill="auto"/>
          </w:tcPr>
          <w:p w14:paraId="12F923B1" w14:textId="77777777" w:rsidR="005E20AB" w:rsidRPr="00E6327C" w:rsidRDefault="005E20AB" w:rsidP="00C3780F">
            <w:pPr>
              <w:rPr>
                <w:rFonts w:ascii="Roboto" w:hAnsi="Roboto" w:cs="Calibri"/>
              </w:rPr>
            </w:pPr>
            <w:r w:rsidRPr="00E6327C">
              <w:rPr>
                <w:rFonts w:ascii="Roboto" w:hAnsi="Roboto" w:cs="Calibri"/>
              </w:rPr>
              <w:t>TRIV</w:t>
            </w:r>
          </w:p>
        </w:tc>
        <w:tc>
          <w:tcPr>
            <w:tcW w:w="1890" w:type="dxa"/>
            <w:shd w:val="clear" w:color="auto" w:fill="auto"/>
          </w:tcPr>
          <w:p w14:paraId="7ADAF4AB" w14:textId="77777777" w:rsidR="005E20AB" w:rsidRPr="00E6327C" w:rsidRDefault="005E20AB" w:rsidP="00C3780F">
            <w:pPr>
              <w:rPr>
                <w:rFonts w:ascii="Roboto" w:hAnsi="Roboto" w:cs="Calibri"/>
              </w:rPr>
            </w:pPr>
            <w:r w:rsidRPr="00E6327C">
              <w:rPr>
                <w:rFonts w:ascii="Roboto" w:hAnsi="Roboto" w:cs="Calibri"/>
              </w:rPr>
              <w:t>TRIV</w:t>
            </w:r>
          </w:p>
        </w:tc>
        <w:tc>
          <w:tcPr>
            <w:tcW w:w="3690" w:type="dxa"/>
            <w:shd w:val="clear" w:color="auto" w:fill="auto"/>
          </w:tcPr>
          <w:p w14:paraId="3CE94D3E" w14:textId="77777777" w:rsidR="005E20AB" w:rsidRPr="00E6327C" w:rsidRDefault="005E20AB" w:rsidP="00C3780F">
            <w:pPr>
              <w:rPr>
                <w:rFonts w:ascii="Roboto" w:hAnsi="Roboto" w:cs="Calibri"/>
              </w:rPr>
            </w:pPr>
            <w:r w:rsidRPr="00E6327C">
              <w:rPr>
                <w:rFonts w:ascii="Roboto" w:hAnsi="Roboto" w:cs="Calibri"/>
              </w:rPr>
              <w:t>Shares Outstanding</w:t>
            </w:r>
          </w:p>
        </w:tc>
        <w:tc>
          <w:tcPr>
            <w:tcW w:w="1818" w:type="dxa"/>
            <w:shd w:val="clear" w:color="auto" w:fill="auto"/>
          </w:tcPr>
          <w:p w14:paraId="5D450695" w14:textId="77777777" w:rsidR="005E20AB" w:rsidRPr="00E6327C" w:rsidRDefault="005E20AB" w:rsidP="00C3780F">
            <w:pPr>
              <w:rPr>
                <w:rFonts w:ascii="Roboto" w:hAnsi="Roboto" w:cs="Calibri"/>
              </w:rPr>
            </w:pPr>
            <w:r w:rsidRPr="00E6327C">
              <w:rPr>
                <w:rFonts w:ascii="Roboto" w:hAnsi="Roboto" w:cs="Calibri"/>
              </w:rPr>
              <w:t>SHOS</w:t>
            </w:r>
          </w:p>
        </w:tc>
      </w:tr>
      <w:tr w:rsidR="005E20AB" w:rsidRPr="005C1C40" w14:paraId="241B4760" w14:textId="77777777" w:rsidTr="00C3780F">
        <w:tc>
          <w:tcPr>
            <w:tcW w:w="3618" w:type="dxa"/>
            <w:shd w:val="clear" w:color="auto" w:fill="auto"/>
          </w:tcPr>
          <w:p w14:paraId="5D8B8521" w14:textId="77777777" w:rsidR="005E20AB" w:rsidRPr="00E6327C" w:rsidRDefault="005E20AB" w:rsidP="00C3780F">
            <w:pPr>
              <w:rPr>
                <w:rFonts w:ascii="Roboto" w:hAnsi="Roboto" w:cs="Calibri"/>
              </w:rPr>
            </w:pPr>
            <w:r w:rsidRPr="00E6327C">
              <w:rPr>
                <w:rFonts w:ascii="Roboto" w:hAnsi="Roboto" w:cs="Calibri"/>
              </w:rPr>
              <w:t>Market Cap</w:t>
            </w:r>
          </w:p>
        </w:tc>
        <w:tc>
          <w:tcPr>
            <w:tcW w:w="1890" w:type="dxa"/>
            <w:shd w:val="clear" w:color="auto" w:fill="auto"/>
          </w:tcPr>
          <w:p w14:paraId="4C7F38C6" w14:textId="77777777" w:rsidR="005E20AB" w:rsidRPr="00E6327C" w:rsidRDefault="005E20AB" w:rsidP="00C3780F">
            <w:pPr>
              <w:rPr>
                <w:rFonts w:ascii="Roboto" w:hAnsi="Roboto" w:cs="Calibri"/>
              </w:rPr>
            </w:pPr>
            <w:proofErr w:type="spellStart"/>
            <w:r w:rsidRPr="00E6327C">
              <w:rPr>
                <w:rFonts w:ascii="Roboto" w:hAnsi="Roboto" w:cs="Calibri"/>
              </w:rPr>
              <w:t>MCap</w:t>
            </w:r>
            <w:proofErr w:type="spellEnd"/>
          </w:p>
        </w:tc>
        <w:tc>
          <w:tcPr>
            <w:tcW w:w="3690" w:type="dxa"/>
            <w:shd w:val="clear" w:color="auto" w:fill="auto"/>
          </w:tcPr>
          <w:p w14:paraId="47B1F273" w14:textId="77777777" w:rsidR="005E20AB" w:rsidRPr="00E6327C" w:rsidRDefault="005E20AB" w:rsidP="00C3780F">
            <w:pPr>
              <w:rPr>
                <w:rFonts w:ascii="Roboto" w:hAnsi="Roboto" w:cs="Calibri"/>
              </w:rPr>
            </w:pPr>
            <w:r w:rsidRPr="00E6327C">
              <w:rPr>
                <w:rFonts w:ascii="Roboto" w:hAnsi="Roboto" w:cs="Calibri"/>
              </w:rPr>
              <w:t>Volume Weight Average Price</w:t>
            </w:r>
          </w:p>
        </w:tc>
        <w:tc>
          <w:tcPr>
            <w:tcW w:w="1818" w:type="dxa"/>
            <w:shd w:val="clear" w:color="auto" w:fill="auto"/>
          </w:tcPr>
          <w:p w14:paraId="10AEFC8C" w14:textId="77777777" w:rsidR="005E20AB" w:rsidRPr="00E6327C" w:rsidRDefault="005E20AB" w:rsidP="00C3780F">
            <w:pPr>
              <w:rPr>
                <w:rFonts w:ascii="Roboto" w:hAnsi="Roboto" w:cs="Calibri"/>
              </w:rPr>
            </w:pPr>
            <w:r w:rsidRPr="00E6327C">
              <w:rPr>
                <w:rFonts w:ascii="Roboto" w:hAnsi="Roboto" w:cs="Calibri"/>
              </w:rPr>
              <w:t>VWAP</w:t>
            </w:r>
          </w:p>
        </w:tc>
      </w:tr>
      <w:tr w:rsidR="005E20AB" w:rsidRPr="005C1C40" w14:paraId="7B635815" w14:textId="77777777" w:rsidTr="00C3780F">
        <w:tc>
          <w:tcPr>
            <w:tcW w:w="3618" w:type="dxa"/>
            <w:shd w:val="clear" w:color="auto" w:fill="auto"/>
          </w:tcPr>
          <w:p w14:paraId="458DF069" w14:textId="77777777" w:rsidR="005E20AB" w:rsidRPr="00E6327C" w:rsidRDefault="005E20AB" w:rsidP="00C3780F">
            <w:pPr>
              <w:rPr>
                <w:rFonts w:ascii="Roboto" w:hAnsi="Roboto" w:cs="Calibri"/>
              </w:rPr>
            </w:pPr>
            <w:r w:rsidRPr="00E6327C">
              <w:rPr>
                <w:rFonts w:ascii="Roboto" w:hAnsi="Roboto" w:cs="Calibri"/>
              </w:rPr>
              <w:t>TWAP</w:t>
            </w:r>
          </w:p>
        </w:tc>
        <w:tc>
          <w:tcPr>
            <w:tcW w:w="1890" w:type="dxa"/>
            <w:shd w:val="clear" w:color="auto" w:fill="auto"/>
          </w:tcPr>
          <w:p w14:paraId="714CD15F" w14:textId="77777777" w:rsidR="005E20AB" w:rsidRPr="00E6327C" w:rsidRDefault="005E20AB" w:rsidP="00C3780F">
            <w:pPr>
              <w:rPr>
                <w:rFonts w:ascii="Roboto" w:hAnsi="Roboto" w:cs="Calibri"/>
              </w:rPr>
            </w:pPr>
            <w:r w:rsidRPr="00E6327C">
              <w:rPr>
                <w:rFonts w:ascii="Roboto" w:hAnsi="Roboto" w:cs="Calibri"/>
              </w:rPr>
              <w:t>TWAP</w:t>
            </w:r>
          </w:p>
        </w:tc>
        <w:tc>
          <w:tcPr>
            <w:tcW w:w="3690" w:type="dxa"/>
            <w:shd w:val="clear" w:color="auto" w:fill="auto"/>
          </w:tcPr>
          <w:p w14:paraId="2B091290" w14:textId="77777777" w:rsidR="005E20AB" w:rsidRPr="00E6327C" w:rsidRDefault="005E20AB" w:rsidP="00C3780F">
            <w:pPr>
              <w:rPr>
                <w:rFonts w:ascii="Roboto" w:hAnsi="Roboto" w:cs="Calibri"/>
              </w:rPr>
            </w:pPr>
            <w:r w:rsidRPr="00E6327C">
              <w:rPr>
                <w:rFonts w:ascii="Roboto" w:hAnsi="Roboto" w:cs="Calibri"/>
              </w:rPr>
              <w:t>Pre Market Last</w:t>
            </w:r>
          </w:p>
        </w:tc>
        <w:tc>
          <w:tcPr>
            <w:tcW w:w="1818" w:type="dxa"/>
            <w:shd w:val="clear" w:color="auto" w:fill="auto"/>
          </w:tcPr>
          <w:p w14:paraId="1619EB44" w14:textId="77777777" w:rsidR="005E20AB" w:rsidRPr="00E6327C" w:rsidRDefault="005E20AB" w:rsidP="00C3780F">
            <w:pPr>
              <w:rPr>
                <w:rFonts w:ascii="Roboto" w:hAnsi="Roboto" w:cs="Calibri"/>
              </w:rPr>
            </w:pPr>
            <w:proofErr w:type="spellStart"/>
            <w:r w:rsidRPr="00E6327C">
              <w:rPr>
                <w:rFonts w:ascii="Roboto" w:hAnsi="Roboto" w:cs="Calibri"/>
              </w:rPr>
              <w:t>PreLast</w:t>
            </w:r>
            <w:proofErr w:type="spellEnd"/>
          </w:p>
        </w:tc>
      </w:tr>
      <w:tr w:rsidR="005E20AB" w:rsidRPr="005C1C40" w14:paraId="3F9A29B1" w14:textId="77777777" w:rsidTr="00C3780F">
        <w:tc>
          <w:tcPr>
            <w:tcW w:w="3618" w:type="dxa"/>
            <w:shd w:val="clear" w:color="auto" w:fill="auto"/>
          </w:tcPr>
          <w:p w14:paraId="2D37094D" w14:textId="77777777" w:rsidR="005E20AB" w:rsidRPr="00E6327C" w:rsidRDefault="005E20AB" w:rsidP="00C3780F">
            <w:pPr>
              <w:rPr>
                <w:rFonts w:ascii="Roboto" w:hAnsi="Roboto" w:cs="Calibri"/>
              </w:rPr>
            </w:pPr>
            <w:r w:rsidRPr="00E6327C">
              <w:rPr>
                <w:rFonts w:ascii="Roboto" w:hAnsi="Roboto" w:cs="Calibri"/>
              </w:rPr>
              <w:t>Pre Market Change</w:t>
            </w:r>
          </w:p>
        </w:tc>
        <w:tc>
          <w:tcPr>
            <w:tcW w:w="1890" w:type="dxa"/>
            <w:shd w:val="clear" w:color="auto" w:fill="auto"/>
          </w:tcPr>
          <w:p w14:paraId="336CA990" w14:textId="77777777" w:rsidR="005E20AB" w:rsidRPr="00E6327C" w:rsidRDefault="005E20AB" w:rsidP="00C3780F">
            <w:pPr>
              <w:rPr>
                <w:rFonts w:ascii="Roboto" w:hAnsi="Roboto" w:cs="Calibri"/>
              </w:rPr>
            </w:pPr>
            <w:proofErr w:type="spellStart"/>
            <w:r w:rsidRPr="00E6327C">
              <w:rPr>
                <w:rFonts w:ascii="Roboto" w:hAnsi="Roboto" w:cs="Calibri"/>
              </w:rPr>
              <w:t>PreChg</w:t>
            </w:r>
            <w:proofErr w:type="spellEnd"/>
          </w:p>
        </w:tc>
        <w:tc>
          <w:tcPr>
            <w:tcW w:w="3690" w:type="dxa"/>
            <w:shd w:val="clear" w:color="auto" w:fill="auto"/>
          </w:tcPr>
          <w:p w14:paraId="6AB1C3F0" w14:textId="77777777" w:rsidR="005E20AB" w:rsidRPr="00E6327C" w:rsidRDefault="005E20AB" w:rsidP="00C3780F">
            <w:pPr>
              <w:rPr>
                <w:rFonts w:ascii="Roboto" w:hAnsi="Roboto" w:cs="Calibri"/>
              </w:rPr>
            </w:pPr>
            <w:r w:rsidRPr="00E6327C">
              <w:rPr>
                <w:rFonts w:ascii="Roboto" w:hAnsi="Roboto" w:cs="Calibri"/>
              </w:rPr>
              <w:t>Pre Market Percent Change</w:t>
            </w:r>
          </w:p>
        </w:tc>
        <w:tc>
          <w:tcPr>
            <w:tcW w:w="1818" w:type="dxa"/>
            <w:shd w:val="clear" w:color="auto" w:fill="auto"/>
          </w:tcPr>
          <w:p w14:paraId="40B6CB18" w14:textId="77777777" w:rsidR="005E20AB" w:rsidRPr="00E6327C" w:rsidRDefault="005E20AB" w:rsidP="00C3780F">
            <w:pPr>
              <w:rPr>
                <w:rFonts w:ascii="Roboto" w:hAnsi="Roboto" w:cs="Calibri"/>
              </w:rPr>
            </w:pPr>
            <w:proofErr w:type="spellStart"/>
            <w:r w:rsidRPr="00E6327C">
              <w:rPr>
                <w:rFonts w:ascii="Roboto" w:hAnsi="Roboto" w:cs="Calibri"/>
              </w:rPr>
              <w:t>PrePChg</w:t>
            </w:r>
            <w:proofErr w:type="spellEnd"/>
          </w:p>
        </w:tc>
      </w:tr>
      <w:tr w:rsidR="005E20AB" w:rsidRPr="005C1C40" w14:paraId="47C16937" w14:textId="77777777" w:rsidTr="00C3780F">
        <w:tc>
          <w:tcPr>
            <w:tcW w:w="3618" w:type="dxa"/>
            <w:shd w:val="clear" w:color="auto" w:fill="auto"/>
          </w:tcPr>
          <w:p w14:paraId="183E3A34" w14:textId="77777777" w:rsidR="005E20AB" w:rsidRPr="00E6327C" w:rsidRDefault="005E20AB" w:rsidP="00C3780F">
            <w:pPr>
              <w:rPr>
                <w:rFonts w:ascii="Roboto" w:hAnsi="Roboto" w:cs="Calibri"/>
              </w:rPr>
            </w:pPr>
            <w:r w:rsidRPr="00E6327C">
              <w:rPr>
                <w:rFonts w:ascii="Roboto" w:hAnsi="Roboto" w:cs="Calibri"/>
              </w:rPr>
              <w:t>Pre Market Volume</w:t>
            </w:r>
          </w:p>
        </w:tc>
        <w:tc>
          <w:tcPr>
            <w:tcW w:w="1890" w:type="dxa"/>
            <w:shd w:val="clear" w:color="auto" w:fill="auto"/>
          </w:tcPr>
          <w:p w14:paraId="264B9AA2" w14:textId="77777777" w:rsidR="005E20AB" w:rsidRPr="00E6327C" w:rsidRDefault="005E20AB" w:rsidP="00C3780F">
            <w:pPr>
              <w:rPr>
                <w:rFonts w:ascii="Roboto" w:hAnsi="Roboto" w:cs="Calibri"/>
              </w:rPr>
            </w:pPr>
            <w:proofErr w:type="spellStart"/>
            <w:r w:rsidRPr="00E6327C">
              <w:rPr>
                <w:rFonts w:ascii="Roboto" w:hAnsi="Roboto" w:cs="Calibri"/>
              </w:rPr>
              <w:t>PreVol</w:t>
            </w:r>
            <w:proofErr w:type="spellEnd"/>
          </w:p>
        </w:tc>
        <w:tc>
          <w:tcPr>
            <w:tcW w:w="3690" w:type="dxa"/>
            <w:shd w:val="clear" w:color="auto" w:fill="auto"/>
          </w:tcPr>
          <w:p w14:paraId="3D78061A" w14:textId="77777777" w:rsidR="005E20AB" w:rsidRPr="00E6327C" w:rsidRDefault="005E20AB" w:rsidP="00C3780F">
            <w:pPr>
              <w:rPr>
                <w:rFonts w:ascii="Roboto" w:hAnsi="Roboto" w:cs="Calibri"/>
              </w:rPr>
            </w:pPr>
            <w:proofErr w:type="spellStart"/>
            <w:r w:rsidRPr="00E6327C">
              <w:rPr>
                <w:rFonts w:ascii="Roboto" w:hAnsi="Roboto" w:cs="Calibri"/>
              </w:rPr>
              <w:t>Pre Market</w:t>
            </w:r>
            <w:proofErr w:type="spellEnd"/>
            <w:r w:rsidRPr="00E6327C">
              <w:rPr>
                <w:rFonts w:ascii="Roboto" w:hAnsi="Roboto" w:cs="Calibri"/>
              </w:rPr>
              <w:t xml:space="preserve"> Trade Time</w:t>
            </w:r>
          </w:p>
        </w:tc>
        <w:tc>
          <w:tcPr>
            <w:tcW w:w="1818" w:type="dxa"/>
            <w:shd w:val="clear" w:color="auto" w:fill="auto"/>
          </w:tcPr>
          <w:p w14:paraId="408EF7B3" w14:textId="77777777" w:rsidR="005E20AB" w:rsidRPr="00E6327C" w:rsidRDefault="005E20AB" w:rsidP="00C3780F">
            <w:pPr>
              <w:rPr>
                <w:rFonts w:ascii="Roboto" w:hAnsi="Roboto" w:cs="Calibri"/>
              </w:rPr>
            </w:pPr>
            <w:proofErr w:type="spellStart"/>
            <w:r w:rsidRPr="00E6327C">
              <w:rPr>
                <w:rFonts w:ascii="Roboto" w:hAnsi="Roboto" w:cs="Calibri"/>
              </w:rPr>
              <w:t>PreLtime</w:t>
            </w:r>
            <w:proofErr w:type="spellEnd"/>
          </w:p>
        </w:tc>
      </w:tr>
      <w:tr w:rsidR="005E20AB" w:rsidRPr="005C1C40" w14:paraId="61C4D9D8" w14:textId="77777777" w:rsidTr="00C3780F">
        <w:tc>
          <w:tcPr>
            <w:tcW w:w="3618" w:type="dxa"/>
            <w:shd w:val="clear" w:color="auto" w:fill="auto"/>
          </w:tcPr>
          <w:p w14:paraId="61EE3EFE" w14:textId="77777777" w:rsidR="005E20AB" w:rsidRPr="00E6327C" w:rsidRDefault="005E20AB" w:rsidP="00C3780F">
            <w:pPr>
              <w:rPr>
                <w:rFonts w:ascii="Roboto" w:hAnsi="Roboto" w:cs="Calibri"/>
              </w:rPr>
            </w:pPr>
            <w:r w:rsidRPr="00E6327C">
              <w:rPr>
                <w:rFonts w:ascii="Roboto" w:hAnsi="Roboto" w:cs="Calibri"/>
              </w:rPr>
              <w:t>Post Market last</w:t>
            </w:r>
          </w:p>
        </w:tc>
        <w:tc>
          <w:tcPr>
            <w:tcW w:w="1890" w:type="dxa"/>
            <w:shd w:val="clear" w:color="auto" w:fill="auto"/>
          </w:tcPr>
          <w:p w14:paraId="0BF37237" w14:textId="77777777" w:rsidR="005E20AB" w:rsidRPr="00E6327C" w:rsidRDefault="005E20AB" w:rsidP="00C3780F">
            <w:pPr>
              <w:rPr>
                <w:rFonts w:ascii="Roboto" w:hAnsi="Roboto" w:cs="Calibri"/>
              </w:rPr>
            </w:pPr>
            <w:r w:rsidRPr="00E6327C">
              <w:rPr>
                <w:rFonts w:ascii="Roboto" w:hAnsi="Roboto" w:cs="Calibri"/>
              </w:rPr>
              <w:t>Post Last</w:t>
            </w:r>
          </w:p>
        </w:tc>
        <w:tc>
          <w:tcPr>
            <w:tcW w:w="3690" w:type="dxa"/>
            <w:shd w:val="clear" w:color="auto" w:fill="auto"/>
          </w:tcPr>
          <w:p w14:paraId="15715697" w14:textId="77777777" w:rsidR="005E20AB" w:rsidRPr="00E6327C" w:rsidRDefault="005E20AB" w:rsidP="00C3780F">
            <w:pPr>
              <w:rPr>
                <w:rFonts w:ascii="Roboto" w:hAnsi="Roboto" w:cs="Calibri"/>
              </w:rPr>
            </w:pPr>
            <w:r w:rsidRPr="00E6327C">
              <w:rPr>
                <w:rFonts w:ascii="Roboto" w:hAnsi="Roboto" w:cs="Calibri"/>
              </w:rPr>
              <w:t>Post Market Change</w:t>
            </w:r>
          </w:p>
        </w:tc>
        <w:tc>
          <w:tcPr>
            <w:tcW w:w="1818" w:type="dxa"/>
            <w:shd w:val="clear" w:color="auto" w:fill="auto"/>
          </w:tcPr>
          <w:p w14:paraId="38139195" w14:textId="77777777" w:rsidR="005E20AB" w:rsidRPr="00E6327C" w:rsidRDefault="005E20AB" w:rsidP="00C3780F">
            <w:pPr>
              <w:rPr>
                <w:rFonts w:ascii="Roboto" w:hAnsi="Roboto" w:cs="Calibri"/>
              </w:rPr>
            </w:pPr>
            <w:proofErr w:type="spellStart"/>
            <w:r w:rsidRPr="00E6327C">
              <w:rPr>
                <w:rFonts w:ascii="Roboto" w:hAnsi="Roboto" w:cs="Calibri"/>
              </w:rPr>
              <w:t>PostChg</w:t>
            </w:r>
            <w:proofErr w:type="spellEnd"/>
          </w:p>
        </w:tc>
      </w:tr>
      <w:tr w:rsidR="005E20AB" w:rsidRPr="005C1C40" w14:paraId="7FFAE100" w14:textId="77777777" w:rsidTr="00C3780F">
        <w:tc>
          <w:tcPr>
            <w:tcW w:w="3618" w:type="dxa"/>
            <w:shd w:val="clear" w:color="auto" w:fill="auto"/>
          </w:tcPr>
          <w:p w14:paraId="57E60FB4" w14:textId="77777777" w:rsidR="005E20AB" w:rsidRPr="00E6327C" w:rsidRDefault="005E20AB" w:rsidP="00C3780F">
            <w:pPr>
              <w:rPr>
                <w:rFonts w:ascii="Roboto" w:hAnsi="Roboto" w:cs="Calibri"/>
              </w:rPr>
            </w:pPr>
            <w:r w:rsidRPr="00E6327C">
              <w:rPr>
                <w:rFonts w:ascii="Roboto" w:hAnsi="Roboto" w:cs="Calibri"/>
              </w:rPr>
              <w:t>Post Market Percent Change</w:t>
            </w:r>
          </w:p>
        </w:tc>
        <w:tc>
          <w:tcPr>
            <w:tcW w:w="1890" w:type="dxa"/>
            <w:shd w:val="clear" w:color="auto" w:fill="auto"/>
          </w:tcPr>
          <w:p w14:paraId="2FF55D3C" w14:textId="77777777" w:rsidR="005E20AB" w:rsidRPr="00E6327C" w:rsidRDefault="005E20AB" w:rsidP="00C3780F">
            <w:pPr>
              <w:rPr>
                <w:rFonts w:ascii="Roboto" w:hAnsi="Roboto" w:cs="Calibri"/>
              </w:rPr>
            </w:pPr>
            <w:proofErr w:type="spellStart"/>
            <w:r w:rsidRPr="00E6327C">
              <w:rPr>
                <w:rFonts w:ascii="Roboto" w:hAnsi="Roboto" w:cs="Calibri"/>
              </w:rPr>
              <w:t>PostPChg</w:t>
            </w:r>
            <w:proofErr w:type="spellEnd"/>
          </w:p>
        </w:tc>
        <w:tc>
          <w:tcPr>
            <w:tcW w:w="3690" w:type="dxa"/>
            <w:shd w:val="clear" w:color="auto" w:fill="auto"/>
          </w:tcPr>
          <w:p w14:paraId="73068F66" w14:textId="77777777" w:rsidR="005E20AB" w:rsidRPr="00E6327C" w:rsidRDefault="005E20AB" w:rsidP="00C3780F">
            <w:pPr>
              <w:rPr>
                <w:rFonts w:ascii="Roboto" w:hAnsi="Roboto" w:cs="Calibri"/>
              </w:rPr>
            </w:pPr>
            <w:r w:rsidRPr="00E6327C">
              <w:rPr>
                <w:rFonts w:ascii="Roboto" w:hAnsi="Roboto" w:cs="Calibri"/>
              </w:rPr>
              <w:t>Post Market Volume</w:t>
            </w:r>
          </w:p>
        </w:tc>
        <w:tc>
          <w:tcPr>
            <w:tcW w:w="1818" w:type="dxa"/>
            <w:shd w:val="clear" w:color="auto" w:fill="auto"/>
          </w:tcPr>
          <w:p w14:paraId="5DB83CA1" w14:textId="77777777" w:rsidR="005E20AB" w:rsidRPr="00E6327C" w:rsidRDefault="005E20AB" w:rsidP="00C3780F">
            <w:pPr>
              <w:rPr>
                <w:rFonts w:ascii="Roboto" w:hAnsi="Roboto" w:cs="Calibri"/>
              </w:rPr>
            </w:pPr>
            <w:proofErr w:type="spellStart"/>
            <w:r w:rsidRPr="00E6327C">
              <w:rPr>
                <w:rFonts w:ascii="Roboto" w:hAnsi="Roboto" w:cs="Calibri"/>
              </w:rPr>
              <w:t>PostVol</w:t>
            </w:r>
            <w:proofErr w:type="spellEnd"/>
          </w:p>
        </w:tc>
      </w:tr>
      <w:tr w:rsidR="005E20AB" w:rsidRPr="005C1C40" w14:paraId="5816AB9C" w14:textId="77777777" w:rsidTr="00C3780F">
        <w:tc>
          <w:tcPr>
            <w:tcW w:w="3618" w:type="dxa"/>
            <w:shd w:val="clear" w:color="auto" w:fill="auto"/>
          </w:tcPr>
          <w:p w14:paraId="5696A825" w14:textId="77777777" w:rsidR="005E20AB" w:rsidRPr="00E6327C" w:rsidRDefault="005E20AB" w:rsidP="00C3780F">
            <w:pPr>
              <w:rPr>
                <w:rFonts w:ascii="Roboto" w:hAnsi="Roboto" w:cs="Calibri"/>
              </w:rPr>
            </w:pPr>
            <w:r w:rsidRPr="00E6327C">
              <w:rPr>
                <w:rFonts w:ascii="Roboto" w:hAnsi="Roboto" w:cs="Calibri"/>
              </w:rPr>
              <w:t>Post Market Trade Time</w:t>
            </w:r>
          </w:p>
        </w:tc>
        <w:tc>
          <w:tcPr>
            <w:tcW w:w="1890" w:type="dxa"/>
            <w:shd w:val="clear" w:color="auto" w:fill="auto"/>
          </w:tcPr>
          <w:p w14:paraId="6CBD8A0D" w14:textId="77777777" w:rsidR="005E20AB" w:rsidRPr="00E6327C" w:rsidRDefault="005E20AB" w:rsidP="00C3780F">
            <w:pPr>
              <w:rPr>
                <w:rFonts w:ascii="Roboto" w:hAnsi="Roboto" w:cs="Calibri"/>
              </w:rPr>
            </w:pPr>
            <w:proofErr w:type="spellStart"/>
            <w:r w:rsidRPr="00E6327C">
              <w:rPr>
                <w:rFonts w:ascii="Roboto" w:hAnsi="Roboto" w:cs="Calibri"/>
              </w:rPr>
              <w:t>PostLTime</w:t>
            </w:r>
            <w:proofErr w:type="spellEnd"/>
          </w:p>
        </w:tc>
        <w:tc>
          <w:tcPr>
            <w:tcW w:w="3690" w:type="dxa"/>
            <w:shd w:val="clear" w:color="auto" w:fill="auto"/>
          </w:tcPr>
          <w:p w14:paraId="3E66032B" w14:textId="77777777" w:rsidR="005E20AB" w:rsidRPr="00E6327C" w:rsidRDefault="005E20AB" w:rsidP="00C3780F">
            <w:pPr>
              <w:rPr>
                <w:rFonts w:ascii="Roboto" w:hAnsi="Roboto" w:cs="Calibri"/>
              </w:rPr>
            </w:pPr>
            <w:r w:rsidRPr="00E6327C">
              <w:rPr>
                <w:rFonts w:ascii="Roboto" w:hAnsi="Roboto" w:cs="Calibri"/>
              </w:rPr>
              <w:t>Value</w:t>
            </w:r>
          </w:p>
        </w:tc>
        <w:tc>
          <w:tcPr>
            <w:tcW w:w="1818" w:type="dxa"/>
            <w:shd w:val="clear" w:color="auto" w:fill="auto"/>
          </w:tcPr>
          <w:p w14:paraId="6A945891" w14:textId="77777777" w:rsidR="005E20AB" w:rsidRPr="00E6327C" w:rsidRDefault="005E20AB" w:rsidP="00C3780F">
            <w:pPr>
              <w:rPr>
                <w:rFonts w:ascii="Roboto" w:hAnsi="Roboto" w:cs="Calibri"/>
              </w:rPr>
            </w:pPr>
            <w:r w:rsidRPr="00E6327C">
              <w:rPr>
                <w:rFonts w:ascii="Roboto" w:hAnsi="Roboto" w:cs="Calibri"/>
              </w:rPr>
              <w:t>Val</w:t>
            </w:r>
          </w:p>
        </w:tc>
      </w:tr>
      <w:tr w:rsidR="005E20AB" w:rsidRPr="005C1C40" w14:paraId="5CEB7161" w14:textId="77777777" w:rsidTr="00C3780F">
        <w:tc>
          <w:tcPr>
            <w:tcW w:w="3618" w:type="dxa"/>
            <w:shd w:val="clear" w:color="auto" w:fill="auto"/>
          </w:tcPr>
          <w:p w14:paraId="78C25FF4" w14:textId="77777777" w:rsidR="005E20AB" w:rsidRPr="00E6327C" w:rsidRDefault="005E20AB" w:rsidP="00C3780F">
            <w:pPr>
              <w:rPr>
                <w:rFonts w:ascii="Roboto" w:hAnsi="Roboto" w:cs="Calibri"/>
              </w:rPr>
            </w:pPr>
            <w:r w:rsidRPr="00E6327C">
              <w:rPr>
                <w:rFonts w:ascii="Roboto" w:hAnsi="Roboto" w:cs="Calibri"/>
              </w:rPr>
              <w:t>TICKVOLUME</w:t>
            </w:r>
          </w:p>
        </w:tc>
        <w:tc>
          <w:tcPr>
            <w:tcW w:w="1890" w:type="dxa"/>
            <w:shd w:val="clear" w:color="auto" w:fill="auto"/>
          </w:tcPr>
          <w:p w14:paraId="53E7FD24" w14:textId="77777777" w:rsidR="005E20AB" w:rsidRPr="00E6327C" w:rsidRDefault="005E20AB" w:rsidP="00C3780F">
            <w:pPr>
              <w:rPr>
                <w:rFonts w:ascii="Roboto" w:hAnsi="Roboto" w:cs="Calibri"/>
              </w:rPr>
            </w:pPr>
            <w:proofErr w:type="spellStart"/>
            <w:r w:rsidRPr="00E6327C">
              <w:rPr>
                <w:rFonts w:ascii="Roboto" w:hAnsi="Roboto" w:cs="Calibri"/>
              </w:rPr>
              <w:t>Tvol</w:t>
            </w:r>
            <w:proofErr w:type="spellEnd"/>
          </w:p>
        </w:tc>
        <w:tc>
          <w:tcPr>
            <w:tcW w:w="3690" w:type="dxa"/>
            <w:shd w:val="clear" w:color="auto" w:fill="auto"/>
          </w:tcPr>
          <w:p w14:paraId="05E71E55" w14:textId="77777777" w:rsidR="005E20AB" w:rsidRPr="00E6327C" w:rsidRDefault="005E20AB" w:rsidP="00C3780F">
            <w:pPr>
              <w:rPr>
                <w:rFonts w:ascii="Roboto" w:hAnsi="Roboto" w:cs="Calibri"/>
              </w:rPr>
            </w:pPr>
            <w:r w:rsidRPr="00E6327C">
              <w:rPr>
                <w:rFonts w:ascii="Roboto" w:hAnsi="Roboto" w:cs="Calibri"/>
              </w:rPr>
              <w:t>Performance 1 Month</w:t>
            </w:r>
          </w:p>
        </w:tc>
        <w:tc>
          <w:tcPr>
            <w:tcW w:w="1818" w:type="dxa"/>
            <w:shd w:val="clear" w:color="auto" w:fill="auto"/>
          </w:tcPr>
          <w:p w14:paraId="0E83449A" w14:textId="77777777" w:rsidR="005E20AB" w:rsidRPr="00E6327C" w:rsidRDefault="005E20AB" w:rsidP="00C3780F">
            <w:pPr>
              <w:rPr>
                <w:rFonts w:ascii="Roboto" w:hAnsi="Roboto" w:cs="Calibri"/>
              </w:rPr>
            </w:pPr>
            <w:r w:rsidRPr="00E6327C">
              <w:rPr>
                <w:rFonts w:ascii="Roboto" w:hAnsi="Roboto" w:cs="Calibri"/>
              </w:rPr>
              <w:t>P1M</w:t>
            </w:r>
          </w:p>
        </w:tc>
      </w:tr>
      <w:tr w:rsidR="005E20AB" w:rsidRPr="005C1C40" w14:paraId="3BE18287" w14:textId="77777777" w:rsidTr="00C3780F">
        <w:tc>
          <w:tcPr>
            <w:tcW w:w="3618" w:type="dxa"/>
            <w:shd w:val="clear" w:color="auto" w:fill="auto"/>
          </w:tcPr>
          <w:p w14:paraId="4F69813C" w14:textId="77777777" w:rsidR="005E20AB" w:rsidRPr="00E6327C" w:rsidRDefault="005E20AB" w:rsidP="00C3780F">
            <w:pPr>
              <w:rPr>
                <w:rFonts w:ascii="Roboto" w:hAnsi="Roboto" w:cs="Calibri"/>
              </w:rPr>
            </w:pPr>
            <w:r w:rsidRPr="00E6327C">
              <w:rPr>
                <w:rFonts w:ascii="Roboto" w:hAnsi="Roboto" w:cs="Calibri"/>
              </w:rPr>
              <w:t>Performance 3 Month</w:t>
            </w:r>
          </w:p>
        </w:tc>
        <w:tc>
          <w:tcPr>
            <w:tcW w:w="1890" w:type="dxa"/>
            <w:shd w:val="clear" w:color="auto" w:fill="auto"/>
          </w:tcPr>
          <w:p w14:paraId="1D8FC353" w14:textId="77777777" w:rsidR="005E20AB" w:rsidRPr="00E6327C" w:rsidRDefault="005E20AB" w:rsidP="00C3780F">
            <w:pPr>
              <w:rPr>
                <w:rFonts w:ascii="Roboto" w:hAnsi="Roboto" w:cs="Calibri"/>
              </w:rPr>
            </w:pPr>
            <w:r w:rsidRPr="00E6327C">
              <w:rPr>
                <w:rFonts w:ascii="Roboto" w:hAnsi="Roboto" w:cs="Calibri"/>
              </w:rPr>
              <w:t>P3M</w:t>
            </w:r>
          </w:p>
        </w:tc>
        <w:tc>
          <w:tcPr>
            <w:tcW w:w="3690" w:type="dxa"/>
            <w:shd w:val="clear" w:color="auto" w:fill="auto"/>
          </w:tcPr>
          <w:p w14:paraId="2F45098A" w14:textId="77777777" w:rsidR="005E20AB" w:rsidRPr="00E6327C" w:rsidRDefault="005E20AB" w:rsidP="00C3780F">
            <w:pPr>
              <w:rPr>
                <w:rFonts w:ascii="Roboto" w:hAnsi="Roboto" w:cs="Calibri"/>
              </w:rPr>
            </w:pPr>
            <w:r w:rsidRPr="00E6327C">
              <w:rPr>
                <w:rFonts w:ascii="Roboto" w:hAnsi="Roboto" w:cs="Calibri"/>
              </w:rPr>
              <w:t>Performance 6 Month</w:t>
            </w:r>
          </w:p>
        </w:tc>
        <w:tc>
          <w:tcPr>
            <w:tcW w:w="1818" w:type="dxa"/>
            <w:shd w:val="clear" w:color="auto" w:fill="auto"/>
          </w:tcPr>
          <w:p w14:paraId="068BCA6E" w14:textId="77777777" w:rsidR="005E20AB" w:rsidRPr="00E6327C" w:rsidRDefault="005E20AB" w:rsidP="00C3780F">
            <w:pPr>
              <w:rPr>
                <w:rFonts w:ascii="Roboto" w:hAnsi="Roboto" w:cs="Calibri"/>
              </w:rPr>
            </w:pPr>
            <w:r w:rsidRPr="00E6327C">
              <w:rPr>
                <w:rFonts w:ascii="Roboto" w:hAnsi="Roboto" w:cs="Calibri"/>
              </w:rPr>
              <w:t>P6M</w:t>
            </w:r>
          </w:p>
        </w:tc>
      </w:tr>
      <w:tr w:rsidR="005E20AB" w:rsidRPr="005C1C40" w14:paraId="769FD74F" w14:textId="77777777" w:rsidTr="00C3780F">
        <w:tc>
          <w:tcPr>
            <w:tcW w:w="3618" w:type="dxa"/>
            <w:shd w:val="clear" w:color="auto" w:fill="auto"/>
          </w:tcPr>
          <w:p w14:paraId="55594118" w14:textId="77777777" w:rsidR="005E20AB" w:rsidRPr="00E6327C" w:rsidRDefault="005E20AB" w:rsidP="00C3780F">
            <w:pPr>
              <w:rPr>
                <w:rFonts w:ascii="Roboto" w:hAnsi="Roboto" w:cs="Calibri"/>
              </w:rPr>
            </w:pPr>
            <w:r w:rsidRPr="00E6327C">
              <w:rPr>
                <w:rFonts w:ascii="Roboto" w:hAnsi="Roboto" w:cs="Calibri"/>
              </w:rPr>
              <w:t>Performance 1 Year</w:t>
            </w:r>
          </w:p>
        </w:tc>
        <w:tc>
          <w:tcPr>
            <w:tcW w:w="1890" w:type="dxa"/>
            <w:shd w:val="clear" w:color="auto" w:fill="auto"/>
          </w:tcPr>
          <w:p w14:paraId="5C231D91" w14:textId="77777777" w:rsidR="005E20AB" w:rsidRPr="00E6327C" w:rsidRDefault="005E20AB" w:rsidP="00C3780F">
            <w:pPr>
              <w:rPr>
                <w:rFonts w:ascii="Roboto" w:hAnsi="Roboto" w:cs="Calibri"/>
              </w:rPr>
            </w:pPr>
            <w:r w:rsidRPr="00E6327C">
              <w:rPr>
                <w:rFonts w:ascii="Roboto" w:hAnsi="Roboto" w:cs="Calibri"/>
              </w:rPr>
              <w:t>P1Y</w:t>
            </w:r>
          </w:p>
        </w:tc>
        <w:tc>
          <w:tcPr>
            <w:tcW w:w="3690" w:type="dxa"/>
            <w:shd w:val="clear" w:color="auto" w:fill="auto"/>
          </w:tcPr>
          <w:p w14:paraId="4A323A70" w14:textId="77777777" w:rsidR="005E20AB" w:rsidRPr="00E6327C" w:rsidRDefault="005E20AB" w:rsidP="00C3780F">
            <w:pPr>
              <w:rPr>
                <w:rFonts w:ascii="Roboto" w:hAnsi="Roboto" w:cs="Calibri"/>
              </w:rPr>
            </w:pPr>
            <w:r w:rsidRPr="00E6327C">
              <w:rPr>
                <w:rFonts w:ascii="Roboto" w:hAnsi="Roboto" w:cs="Calibri"/>
              </w:rPr>
              <w:t>Mark</w:t>
            </w:r>
          </w:p>
        </w:tc>
        <w:tc>
          <w:tcPr>
            <w:tcW w:w="1818" w:type="dxa"/>
            <w:shd w:val="clear" w:color="auto" w:fill="auto"/>
          </w:tcPr>
          <w:p w14:paraId="03F8B0B6" w14:textId="77777777" w:rsidR="005E20AB" w:rsidRPr="00E6327C" w:rsidRDefault="005E20AB" w:rsidP="00C3780F">
            <w:pPr>
              <w:rPr>
                <w:rFonts w:ascii="Roboto" w:hAnsi="Roboto" w:cs="Calibri"/>
              </w:rPr>
            </w:pPr>
            <w:r w:rsidRPr="00E6327C">
              <w:rPr>
                <w:rFonts w:ascii="Roboto" w:hAnsi="Roboto" w:cs="Calibri"/>
              </w:rPr>
              <w:t>Mark</w:t>
            </w:r>
          </w:p>
        </w:tc>
      </w:tr>
      <w:tr w:rsidR="005E20AB" w:rsidRPr="005C1C40" w14:paraId="6FAA1BD8" w14:textId="77777777" w:rsidTr="00C3780F">
        <w:tc>
          <w:tcPr>
            <w:tcW w:w="3618" w:type="dxa"/>
            <w:shd w:val="clear" w:color="auto" w:fill="auto"/>
          </w:tcPr>
          <w:p w14:paraId="6D13DD72" w14:textId="77777777" w:rsidR="005E20AB" w:rsidRPr="00E6327C" w:rsidRDefault="005E20AB" w:rsidP="00C3780F">
            <w:pPr>
              <w:rPr>
                <w:rFonts w:ascii="Roboto" w:hAnsi="Roboto" w:cs="Calibri"/>
              </w:rPr>
            </w:pPr>
            <w:r w:rsidRPr="00E6327C">
              <w:rPr>
                <w:rFonts w:ascii="Roboto" w:hAnsi="Roboto" w:cs="Calibri"/>
              </w:rPr>
              <w:t>Previous Mark</w:t>
            </w:r>
          </w:p>
        </w:tc>
        <w:tc>
          <w:tcPr>
            <w:tcW w:w="1890" w:type="dxa"/>
            <w:shd w:val="clear" w:color="auto" w:fill="auto"/>
          </w:tcPr>
          <w:p w14:paraId="2E23400C" w14:textId="77777777" w:rsidR="005E20AB" w:rsidRPr="00E6327C" w:rsidRDefault="005E20AB" w:rsidP="00C3780F">
            <w:pPr>
              <w:rPr>
                <w:rFonts w:ascii="Roboto" w:hAnsi="Roboto" w:cs="Calibri"/>
              </w:rPr>
            </w:pPr>
            <w:proofErr w:type="spellStart"/>
            <w:r w:rsidRPr="00E6327C">
              <w:rPr>
                <w:rFonts w:ascii="Roboto" w:hAnsi="Roboto" w:cs="Calibri"/>
              </w:rPr>
              <w:t>PMark</w:t>
            </w:r>
            <w:proofErr w:type="spellEnd"/>
          </w:p>
        </w:tc>
        <w:tc>
          <w:tcPr>
            <w:tcW w:w="3690" w:type="dxa"/>
            <w:shd w:val="clear" w:color="auto" w:fill="auto"/>
          </w:tcPr>
          <w:p w14:paraId="195CD9EA" w14:textId="77777777" w:rsidR="005E20AB" w:rsidRPr="00E6327C" w:rsidRDefault="005E20AB" w:rsidP="00C3780F">
            <w:pPr>
              <w:rPr>
                <w:rFonts w:ascii="Roboto" w:hAnsi="Roboto" w:cs="Calibri"/>
              </w:rPr>
            </w:pPr>
            <w:r w:rsidRPr="00E6327C">
              <w:rPr>
                <w:rFonts w:ascii="Roboto" w:hAnsi="Roboto" w:cs="Calibri"/>
              </w:rPr>
              <w:t>AVERAGE VOLUME 10 DAY</w:t>
            </w:r>
          </w:p>
        </w:tc>
        <w:tc>
          <w:tcPr>
            <w:tcW w:w="1818" w:type="dxa"/>
            <w:shd w:val="clear" w:color="auto" w:fill="auto"/>
          </w:tcPr>
          <w:p w14:paraId="1A209969" w14:textId="77777777" w:rsidR="005E20AB" w:rsidRPr="00E6327C" w:rsidRDefault="005E20AB" w:rsidP="00C3780F">
            <w:pPr>
              <w:rPr>
                <w:rFonts w:ascii="Roboto" w:hAnsi="Roboto" w:cs="Calibri"/>
              </w:rPr>
            </w:pPr>
            <w:r w:rsidRPr="00E6327C">
              <w:rPr>
                <w:rFonts w:ascii="Roboto" w:hAnsi="Roboto" w:cs="Calibri"/>
              </w:rPr>
              <w:t>AV10D</w:t>
            </w:r>
          </w:p>
        </w:tc>
      </w:tr>
      <w:tr w:rsidR="005E20AB" w:rsidRPr="005C1C40" w14:paraId="36546F18" w14:textId="77777777" w:rsidTr="00C3780F">
        <w:tc>
          <w:tcPr>
            <w:tcW w:w="3618" w:type="dxa"/>
            <w:shd w:val="clear" w:color="auto" w:fill="auto"/>
          </w:tcPr>
          <w:p w14:paraId="6BFB3157" w14:textId="77777777" w:rsidR="005E20AB" w:rsidRPr="00E6327C" w:rsidRDefault="005E20AB" w:rsidP="00C3780F">
            <w:pPr>
              <w:rPr>
                <w:rFonts w:ascii="Roboto" w:hAnsi="Roboto" w:cs="Calibri"/>
              </w:rPr>
            </w:pPr>
            <w:r w:rsidRPr="00E6327C">
              <w:rPr>
                <w:rFonts w:ascii="Roboto" w:hAnsi="Roboto" w:cs="Calibri"/>
              </w:rPr>
              <w:t>AVERAGE VOLUME 20 DAY</w:t>
            </w:r>
          </w:p>
        </w:tc>
        <w:tc>
          <w:tcPr>
            <w:tcW w:w="1890" w:type="dxa"/>
            <w:shd w:val="clear" w:color="auto" w:fill="auto"/>
          </w:tcPr>
          <w:p w14:paraId="1EA0CAD2" w14:textId="77777777" w:rsidR="005E20AB" w:rsidRPr="00E6327C" w:rsidRDefault="005E20AB" w:rsidP="00C3780F">
            <w:pPr>
              <w:rPr>
                <w:rFonts w:ascii="Roboto" w:hAnsi="Roboto" w:cs="Calibri"/>
              </w:rPr>
            </w:pPr>
            <w:r w:rsidRPr="00E6327C">
              <w:rPr>
                <w:rFonts w:ascii="Roboto" w:hAnsi="Roboto" w:cs="Calibri"/>
              </w:rPr>
              <w:t>AV20D</w:t>
            </w:r>
          </w:p>
        </w:tc>
        <w:tc>
          <w:tcPr>
            <w:tcW w:w="3690" w:type="dxa"/>
            <w:shd w:val="clear" w:color="auto" w:fill="auto"/>
          </w:tcPr>
          <w:p w14:paraId="1991A9A4" w14:textId="77777777" w:rsidR="005E20AB" w:rsidRPr="00E6327C" w:rsidRDefault="005E20AB" w:rsidP="00C3780F">
            <w:pPr>
              <w:rPr>
                <w:rFonts w:ascii="Roboto" w:hAnsi="Roboto" w:cs="Calibri"/>
              </w:rPr>
            </w:pPr>
            <w:r w:rsidRPr="00E6327C">
              <w:rPr>
                <w:rFonts w:ascii="Roboto" w:hAnsi="Roboto" w:cs="Calibri"/>
              </w:rPr>
              <w:t>AVERAGE VOLUME 30 DAY</w:t>
            </w:r>
          </w:p>
        </w:tc>
        <w:tc>
          <w:tcPr>
            <w:tcW w:w="1818" w:type="dxa"/>
            <w:shd w:val="clear" w:color="auto" w:fill="auto"/>
          </w:tcPr>
          <w:p w14:paraId="0425B9C5" w14:textId="77777777" w:rsidR="005E20AB" w:rsidRPr="00E6327C" w:rsidRDefault="005E20AB" w:rsidP="00C3780F">
            <w:pPr>
              <w:rPr>
                <w:rFonts w:ascii="Roboto" w:hAnsi="Roboto" w:cs="Calibri"/>
              </w:rPr>
            </w:pPr>
            <w:r w:rsidRPr="00E6327C">
              <w:rPr>
                <w:rFonts w:ascii="Roboto" w:hAnsi="Roboto" w:cs="Calibri"/>
              </w:rPr>
              <w:t>AV30D</w:t>
            </w:r>
          </w:p>
        </w:tc>
      </w:tr>
      <w:tr w:rsidR="005E20AB" w:rsidRPr="005C1C40" w14:paraId="366791E1" w14:textId="77777777" w:rsidTr="00C3780F">
        <w:tc>
          <w:tcPr>
            <w:tcW w:w="3618" w:type="dxa"/>
            <w:shd w:val="clear" w:color="auto" w:fill="auto"/>
          </w:tcPr>
          <w:p w14:paraId="6036ABDB" w14:textId="77777777" w:rsidR="005E20AB" w:rsidRPr="00E6327C" w:rsidRDefault="005E20AB" w:rsidP="00C3780F">
            <w:pPr>
              <w:rPr>
                <w:rFonts w:ascii="Roboto" w:hAnsi="Roboto" w:cs="Calibri"/>
              </w:rPr>
            </w:pPr>
            <w:r w:rsidRPr="00E6327C">
              <w:rPr>
                <w:rFonts w:ascii="Roboto" w:hAnsi="Roboto" w:cs="Calibri"/>
              </w:rPr>
              <w:t>AVERAGE VOLUME 50 DAY</w:t>
            </w:r>
          </w:p>
        </w:tc>
        <w:tc>
          <w:tcPr>
            <w:tcW w:w="1890" w:type="dxa"/>
            <w:shd w:val="clear" w:color="auto" w:fill="auto"/>
          </w:tcPr>
          <w:p w14:paraId="2C6BDCFB" w14:textId="77777777" w:rsidR="005E20AB" w:rsidRPr="00E6327C" w:rsidRDefault="005E20AB" w:rsidP="00C3780F">
            <w:pPr>
              <w:rPr>
                <w:rFonts w:ascii="Roboto" w:hAnsi="Roboto" w:cs="Calibri"/>
              </w:rPr>
            </w:pPr>
            <w:r w:rsidRPr="00E6327C">
              <w:rPr>
                <w:rFonts w:ascii="Roboto" w:hAnsi="Roboto" w:cs="Calibri"/>
              </w:rPr>
              <w:t>AV50D</w:t>
            </w:r>
          </w:p>
        </w:tc>
        <w:tc>
          <w:tcPr>
            <w:tcW w:w="3690" w:type="dxa"/>
            <w:shd w:val="clear" w:color="auto" w:fill="auto"/>
          </w:tcPr>
          <w:p w14:paraId="41095CA7" w14:textId="77777777" w:rsidR="005E20AB" w:rsidRPr="00E6327C" w:rsidRDefault="005E20AB" w:rsidP="00C3780F">
            <w:pPr>
              <w:rPr>
                <w:rFonts w:ascii="Roboto" w:hAnsi="Roboto" w:cs="Calibri"/>
              </w:rPr>
            </w:pPr>
            <w:r w:rsidRPr="00E6327C">
              <w:rPr>
                <w:rFonts w:ascii="Roboto" w:hAnsi="Roboto" w:cs="Calibri"/>
              </w:rPr>
              <w:t>AVERAGE VOLUME 90 DAY</w:t>
            </w:r>
          </w:p>
        </w:tc>
        <w:tc>
          <w:tcPr>
            <w:tcW w:w="1818" w:type="dxa"/>
            <w:shd w:val="clear" w:color="auto" w:fill="auto"/>
          </w:tcPr>
          <w:p w14:paraId="1F3459D9" w14:textId="77777777" w:rsidR="005E20AB" w:rsidRPr="00E6327C" w:rsidRDefault="005E20AB" w:rsidP="00C3780F">
            <w:pPr>
              <w:rPr>
                <w:rFonts w:ascii="Roboto" w:hAnsi="Roboto" w:cs="Calibri"/>
              </w:rPr>
            </w:pPr>
            <w:r w:rsidRPr="00E6327C">
              <w:rPr>
                <w:rFonts w:ascii="Roboto" w:hAnsi="Roboto" w:cs="Calibri"/>
              </w:rPr>
              <w:t>AV90D</w:t>
            </w:r>
          </w:p>
        </w:tc>
      </w:tr>
      <w:tr w:rsidR="005E20AB" w:rsidRPr="005C1C40" w14:paraId="220FBC70" w14:textId="77777777" w:rsidTr="00C3780F">
        <w:tc>
          <w:tcPr>
            <w:tcW w:w="3618" w:type="dxa"/>
            <w:shd w:val="clear" w:color="auto" w:fill="auto"/>
          </w:tcPr>
          <w:p w14:paraId="3E54397C" w14:textId="77777777" w:rsidR="005E20AB" w:rsidRPr="00E6327C" w:rsidRDefault="005E20AB" w:rsidP="00C3780F">
            <w:pPr>
              <w:rPr>
                <w:rFonts w:ascii="Roboto" w:hAnsi="Roboto" w:cs="Calibri"/>
              </w:rPr>
            </w:pPr>
            <w:r w:rsidRPr="00E6327C">
              <w:rPr>
                <w:rFonts w:ascii="Roboto" w:hAnsi="Roboto" w:cs="Calibri"/>
              </w:rPr>
              <w:t>AVERAGE VOLUME 100 DAY</w:t>
            </w:r>
          </w:p>
        </w:tc>
        <w:tc>
          <w:tcPr>
            <w:tcW w:w="1890" w:type="dxa"/>
            <w:shd w:val="clear" w:color="auto" w:fill="auto"/>
          </w:tcPr>
          <w:p w14:paraId="402E0E3B" w14:textId="77777777" w:rsidR="005E20AB" w:rsidRPr="00E6327C" w:rsidRDefault="005E20AB" w:rsidP="00C3780F">
            <w:pPr>
              <w:rPr>
                <w:rFonts w:ascii="Roboto" w:hAnsi="Roboto" w:cs="Calibri"/>
              </w:rPr>
            </w:pPr>
            <w:r w:rsidRPr="00E6327C">
              <w:rPr>
                <w:rFonts w:ascii="Roboto" w:hAnsi="Roboto" w:cs="Calibri"/>
              </w:rPr>
              <w:t>AV100D</w:t>
            </w:r>
          </w:p>
        </w:tc>
        <w:tc>
          <w:tcPr>
            <w:tcW w:w="3690" w:type="dxa"/>
            <w:shd w:val="clear" w:color="auto" w:fill="auto"/>
          </w:tcPr>
          <w:p w14:paraId="41E4D283" w14:textId="77777777" w:rsidR="005E20AB" w:rsidRPr="00E6327C" w:rsidRDefault="005E20AB" w:rsidP="00C3780F">
            <w:pPr>
              <w:rPr>
                <w:rFonts w:ascii="Roboto" w:hAnsi="Roboto" w:cs="Calibri"/>
              </w:rPr>
            </w:pPr>
            <w:r w:rsidRPr="00E6327C">
              <w:rPr>
                <w:rFonts w:ascii="Roboto" w:hAnsi="Roboto" w:cs="Calibri"/>
              </w:rPr>
              <w:t>AVERAGE VOLUME 365 DAY</w:t>
            </w:r>
          </w:p>
        </w:tc>
        <w:tc>
          <w:tcPr>
            <w:tcW w:w="1818" w:type="dxa"/>
            <w:shd w:val="clear" w:color="auto" w:fill="auto"/>
          </w:tcPr>
          <w:p w14:paraId="026CC6B5" w14:textId="77777777" w:rsidR="005E20AB" w:rsidRPr="00E6327C" w:rsidRDefault="005E20AB" w:rsidP="00C3780F">
            <w:pPr>
              <w:rPr>
                <w:rFonts w:ascii="Roboto" w:hAnsi="Roboto" w:cs="Calibri"/>
              </w:rPr>
            </w:pPr>
            <w:r w:rsidRPr="00E6327C">
              <w:rPr>
                <w:rFonts w:ascii="Roboto" w:hAnsi="Roboto" w:cs="Calibri"/>
              </w:rPr>
              <w:t>AV365D</w:t>
            </w:r>
          </w:p>
        </w:tc>
      </w:tr>
      <w:tr w:rsidR="005E20AB" w:rsidRPr="005C1C40" w14:paraId="23E980BC" w14:textId="77777777" w:rsidTr="00C3780F">
        <w:tc>
          <w:tcPr>
            <w:tcW w:w="3618" w:type="dxa"/>
            <w:shd w:val="clear" w:color="auto" w:fill="auto"/>
          </w:tcPr>
          <w:p w14:paraId="50BCCE62" w14:textId="77777777" w:rsidR="005E20AB" w:rsidRPr="00E6327C" w:rsidRDefault="005E20AB" w:rsidP="00C3780F">
            <w:pPr>
              <w:rPr>
                <w:rFonts w:ascii="Roboto" w:hAnsi="Roboto" w:cs="Calibri"/>
              </w:rPr>
            </w:pPr>
            <w:r w:rsidRPr="00E6327C">
              <w:rPr>
                <w:rFonts w:ascii="Roboto" w:hAnsi="Roboto" w:cs="Calibri"/>
              </w:rPr>
              <w:t>52 Week High Date</w:t>
            </w:r>
          </w:p>
        </w:tc>
        <w:tc>
          <w:tcPr>
            <w:tcW w:w="1890" w:type="dxa"/>
            <w:shd w:val="clear" w:color="auto" w:fill="auto"/>
          </w:tcPr>
          <w:p w14:paraId="76467132" w14:textId="77777777" w:rsidR="005E20AB" w:rsidRPr="00E6327C" w:rsidRDefault="005E20AB" w:rsidP="00C3780F">
            <w:pPr>
              <w:rPr>
                <w:rFonts w:ascii="Roboto" w:hAnsi="Roboto" w:cs="Calibri"/>
              </w:rPr>
            </w:pPr>
            <w:r w:rsidRPr="00E6327C">
              <w:rPr>
                <w:rFonts w:ascii="Roboto" w:hAnsi="Roboto" w:cs="Calibri"/>
              </w:rPr>
              <w:t>52wHiD</w:t>
            </w:r>
          </w:p>
        </w:tc>
        <w:tc>
          <w:tcPr>
            <w:tcW w:w="3690" w:type="dxa"/>
            <w:shd w:val="clear" w:color="auto" w:fill="auto"/>
          </w:tcPr>
          <w:p w14:paraId="07718514" w14:textId="77777777" w:rsidR="005E20AB" w:rsidRPr="00E6327C" w:rsidRDefault="005E20AB" w:rsidP="00C3780F">
            <w:pPr>
              <w:rPr>
                <w:rFonts w:ascii="Roboto" w:hAnsi="Roboto" w:cs="Calibri"/>
              </w:rPr>
            </w:pPr>
            <w:r w:rsidRPr="00E6327C">
              <w:rPr>
                <w:rFonts w:ascii="Roboto" w:hAnsi="Roboto" w:cs="Calibri"/>
              </w:rPr>
              <w:t>52 Week Low Date</w:t>
            </w:r>
          </w:p>
        </w:tc>
        <w:tc>
          <w:tcPr>
            <w:tcW w:w="1818" w:type="dxa"/>
            <w:shd w:val="clear" w:color="auto" w:fill="auto"/>
          </w:tcPr>
          <w:p w14:paraId="290AF1C3" w14:textId="77777777" w:rsidR="005E20AB" w:rsidRPr="00E6327C" w:rsidRDefault="005E20AB" w:rsidP="00C3780F">
            <w:pPr>
              <w:rPr>
                <w:rFonts w:ascii="Roboto" w:hAnsi="Roboto" w:cs="Calibri"/>
              </w:rPr>
            </w:pPr>
            <w:r w:rsidRPr="00E6327C">
              <w:rPr>
                <w:rFonts w:ascii="Roboto" w:hAnsi="Roboto" w:cs="Calibri"/>
              </w:rPr>
              <w:t>52wLoD</w:t>
            </w:r>
          </w:p>
        </w:tc>
      </w:tr>
      <w:tr w:rsidR="005E20AB" w:rsidRPr="005C1C40" w14:paraId="1732A0BC" w14:textId="77777777" w:rsidTr="00C3780F">
        <w:tc>
          <w:tcPr>
            <w:tcW w:w="3618" w:type="dxa"/>
            <w:shd w:val="clear" w:color="auto" w:fill="auto"/>
          </w:tcPr>
          <w:p w14:paraId="4FFC7D4B" w14:textId="77777777" w:rsidR="005E20AB" w:rsidRPr="00E6327C" w:rsidRDefault="005E20AB" w:rsidP="00C3780F">
            <w:pPr>
              <w:rPr>
                <w:rFonts w:ascii="Roboto" w:hAnsi="Roboto" w:cs="Calibri"/>
              </w:rPr>
            </w:pPr>
            <w:r w:rsidRPr="00E6327C">
              <w:rPr>
                <w:rFonts w:ascii="Roboto" w:hAnsi="Roboto" w:cs="Calibri"/>
              </w:rPr>
              <w:t>Sector</w:t>
            </w:r>
          </w:p>
        </w:tc>
        <w:tc>
          <w:tcPr>
            <w:tcW w:w="1890" w:type="dxa"/>
            <w:shd w:val="clear" w:color="auto" w:fill="auto"/>
          </w:tcPr>
          <w:p w14:paraId="245F8DA6" w14:textId="77777777" w:rsidR="005E20AB" w:rsidRPr="00E6327C" w:rsidRDefault="005E20AB" w:rsidP="00C3780F">
            <w:pPr>
              <w:rPr>
                <w:rFonts w:ascii="Roboto" w:hAnsi="Roboto" w:cs="Calibri"/>
              </w:rPr>
            </w:pPr>
            <w:r w:rsidRPr="00E6327C">
              <w:rPr>
                <w:rFonts w:ascii="Roboto" w:hAnsi="Roboto" w:cs="Calibri"/>
              </w:rPr>
              <w:t>SCT</w:t>
            </w:r>
          </w:p>
        </w:tc>
        <w:tc>
          <w:tcPr>
            <w:tcW w:w="3690" w:type="dxa"/>
            <w:shd w:val="clear" w:color="auto" w:fill="auto"/>
          </w:tcPr>
          <w:p w14:paraId="00C9E643" w14:textId="77777777" w:rsidR="005E20AB" w:rsidRPr="00E6327C" w:rsidRDefault="005E20AB" w:rsidP="00C3780F">
            <w:pPr>
              <w:rPr>
                <w:rFonts w:ascii="Roboto" w:hAnsi="Roboto" w:cs="Calibri"/>
              </w:rPr>
            </w:pPr>
            <w:r w:rsidRPr="00E6327C">
              <w:rPr>
                <w:rFonts w:ascii="Roboto" w:hAnsi="Roboto" w:cs="Calibri"/>
              </w:rPr>
              <w:t>Industry</w:t>
            </w:r>
          </w:p>
        </w:tc>
        <w:tc>
          <w:tcPr>
            <w:tcW w:w="1818" w:type="dxa"/>
            <w:shd w:val="clear" w:color="auto" w:fill="auto"/>
          </w:tcPr>
          <w:p w14:paraId="5C933A5B" w14:textId="77777777" w:rsidR="005E20AB" w:rsidRPr="00E6327C" w:rsidRDefault="005E20AB" w:rsidP="00C3780F">
            <w:pPr>
              <w:rPr>
                <w:rFonts w:ascii="Roboto" w:hAnsi="Roboto" w:cs="Calibri"/>
              </w:rPr>
            </w:pPr>
            <w:r w:rsidRPr="00E6327C">
              <w:rPr>
                <w:rFonts w:ascii="Roboto" w:hAnsi="Roboto" w:cs="Calibri"/>
              </w:rPr>
              <w:t>IND</w:t>
            </w:r>
          </w:p>
        </w:tc>
      </w:tr>
      <w:tr w:rsidR="005E20AB" w:rsidRPr="005C1C40" w14:paraId="43A22A20" w14:textId="77777777" w:rsidTr="00C3780F">
        <w:tc>
          <w:tcPr>
            <w:tcW w:w="3618" w:type="dxa"/>
            <w:shd w:val="clear" w:color="auto" w:fill="auto"/>
          </w:tcPr>
          <w:p w14:paraId="0C4D0BEA" w14:textId="77777777" w:rsidR="005E20AB" w:rsidRPr="00E6327C" w:rsidRDefault="005E20AB" w:rsidP="00C3780F">
            <w:pPr>
              <w:rPr>
                <w:rFonts w:ascii="Roboto" w:hAnsi="Roboto" w:cs="Calibri"/>
              </w:rPr>
            </w:pPr>
            <w:proofErr w:type="spellStart"/>
            <w:r w:rsidRPr="00E6327C">
              <w:rPr>
                <w:rFonts w:ascii="Roboto" w:hAnsi="Roboto" w:cs="Calibri"/>
              </w:rPr>
              <w:t>SubIndustry</w:t>
            </w:r>
            <w:proofErr w:type="spellEnd"/>
          </w:p>
        </w:tc>
        <w:tc>
          <w:tcPr>
            <w:tcW w:w="1890" w:type="dxa"/>
            <w:shd w:val="clear" w:color="auto" w:fill="auto"/>
          </w:tcPr>
          <w:p w14:paraId="02CECBA8" w14:textId="77777777" w:rsidR="005E20AB" w:rsidRPr="00E6327C" w:rsidRDefault="005E20AB" w:rsidP="00C3780F">
            <w:pPr>
              <w:rPr>
                <w:rFonts w:ascii="Roboto" w:hAnsi="Roboto" w:cs="Calibri"/>
              </w:rPr>
            </w:pPr>
            <w:r w:rsidRPr="00E6327C">
              <w:rPr>
                <w:rFonts w:ascii="Roboto" w:hAnsi="Roboto" w:cs="Calibri"/>
              </w:rPr>
              <w:t>IND2</w:t>
            </w:r>
          </w:p>
        </w:tc>
        <w:tc>
          <w:tcPr>
            <w:tcW w:w="3690" w:type="dxa"/>
            <w:shd w:val="clear" w:color="auto" w:fill="auto"/>
          </w:tcPr>
          <w:p w14:paraId="52678F9F" w14:textId="77777777" w:rsidR="005E20AB" w:rsidRPr="00E6327C" w:rsidRDefault="005E20AB" w:rsidP="00C3780F">
            <w:pPr>
              <w:rPr>
                <w:rFonts w:ascii="Roboto" w:hAnsi="Roboto" w:cs="Calibri"/>
              </w:rPr>
            </w:pPr>
            <w:r w:rsidRPr="00E6327C">
              <w:rPr>
                <w:rFonts w:ascii="Roboto" w:hAnsi="Roboto" w:cs="Calibri"/>
              </w:rPr>
              <w:t>Alpha</w:t>
            </w:r>
          </w:p>
        </w:tc>
        <w:tc>
          <w:tcPr>
            <w:tcW w:w="1818" w:type="dxa"/>
            <w:shd w:val="clear" w:color="auto" w:fill="auto"/>
          </w:tcPr>
          <w:p w14:paraId="69FDAB51" w14:textId="77777777" w:rsidR="005E20AB" w:rsidRPr="00E6327C" w:rsidRDefault="005E20AB" w:rsidP="00C3780F">
            <w:pPr>
              <w:rPr>
                <w:rFonts w:ascii="Roboto" w:hAnsi="Roboto" w:cs="Calibri"/>
              </w:rPr>
            </w:pPr>
            <w:r w:rsidRPr="00E6327C">
              <w:rPr>
                <w:rFonts w:ascii="Roboto" w:hAnsi="Roboto" w:cs="Calibri"/>
              </w:rPr>
              <w:t>Alpha</w:t>
            </w:r>
          </w:p>
        </w:tc>
      </w:tr>
      <w:tr w:rsidR="005E20AB" w:rsidRPr="005C1C40" w14:paraId="535069A6" w14:textId="77777777" w:rsidTr="00C3780F">
        <w:tc>
          <w:tcPr>
            <w:tcW w:w="3618" w:type="dxa"/>
            <w:shd w:val="clear" w:color="auto" w:fill="auto"/>
          </w:tcPr>
          <w:p w14:paraId="3F36F673" w14:textId="77777777" w:rsidR="005E20AB" w:rsidRPr="00E6327C" w:rsidRDefault="005E20AB" w:rsidP="00C3780F">
            <w:pPr>
              <w:rPr>
                <w:rFonts w:ascii="Roboto" w:hAnsi="Roboto" w:cs="Calibri"/>
              </w:rPr>
            </w:pPr>
            <w:r w:rsidRPr="00E6327C">
              <w:rPr>
                <w:rFonts w:ascii="Roboto" w:hAnsi="Roboto" w:cs="Calibri"/>
              </w:rPr>
              <w:t>Beta</w:t>
            </w:r>
          </w:p>
        </w:tc>
        <w:tc>
          <w:tcPr>
            <w:tcW w:w="1890" w:type="dxa"/>
            <w:shd w:val="clear" w:color="auto" w:fill="auto"/>
          </w:tcPr>
          <w:p w14:paraId="3A99780A" w14:textId="77777777" w:rsidR="005E20AB" w:rsidRPr="00E6327C" w:rsidRDefault="005E20AB" w:rsidP="00C3780F">
            <w:pPr>
              <w:rPr>
                <w:rFonts w:ascii="Roboto" w:hAnsi="Roboto" w:cs="Calibri"/>
              </w:rPr>
            </w:pPr>
            <w:r w:rsidRPr="00E6327C">
              <w:rPr>
                <w:rFonts w:ascii="Roboto" w:hAnsi="Roboto" w:cs="Calibri"/>
              </w:rPr>
              <w:t>Beta</w:t>
            </w:r>
          </w:p>
        </w:tc>
        <w:tc>
          <w:tcPr>
            <w:tcW w:w="3690" w:type="dxa"/>
            <w:shd w:val="clear" w:color="auto" w:fill="auto"/>
          </w:tcPr>
          <w:p w14:paraId="2C9EDE71" w14:textId="77777777" w:rsidR="005E20AB" w:rsidRPr="00E6327C" w:rsidRDefault="005E20AB" w:rsidP="00C3780F">
            <w:pPr>
              <w:rPr>
                <w:rFonts w:ascii="Roboto" w:hAnsi="Roboto" w:cs="Calibri"/>
              </w:rPr>
            </w:pPr>
            <w:r w:rsidRPr="00E6327C">
              <w:rPr>
                <w:rFonts w:ascii="Roboto" w:hAnsi="Roboto" w:cs="Calibri"/>
              </w:rPr>
              <w:t>R-Squared</w:t>
            </w:r>
          </w:p>
        </w:tc>
        <w:tc>
          <w:tcPr>
            <w:tcW w:w="1818" w:type="dxa"/>
            <w:shd w:val="clear" w:color="auto" w:fill="auto"/>
          </w:tcPr>
          <w:p w14:paraId="65C8617A" w14:textId="77777777" w:rsidR="005E20AB" w:rsidRPr="00E6327C" w:rsidRDefault="005E20AB" w:rsidP="00C3780F">
            <w:pPr>
              <w:rPr>
                <w:rFonts w:ascii="Roboto" w:hAnsi="Roboto" w:cs="Calibri"/>
              </w:rPr>
            </w:pPr>
            <w:r w:rsidRPr="00E6327C">
              <w:rPr>
                <w:rFonts w:ascii="Roboto" w:hAnsi="Roboto" w:cs="Calibri"/>
              </w:rPr>
              <w:t>R2</w:t>
            </w:r>
          </w:p>
        </w:tc>
      </w:tr>
      <w:tr w:rsidR="005E20AB" w:rsidRPr="005C1C40" w14:paraId="3370C0DD" w14:textId="77777777" w:rsidTr="00C3780F">
        <w:tc>
          <w:tcPr>
            <w:tcW w:w="3618" w:type="dxa"/>
            <w:shd w:val="clear" w:color="auto" w:fill="auto"/>
          </w:tcPr>
          <w:p w14:paraId="4EF1E776" w14:textId="77777777" w:rsidR="005E20AB" w:rsidRPr="00E6327C" w:rsidRDefault="005E20AB" w:rsidP="00C3780F">
            <w:pPr>
              <w:rPr>
                <w:rFonts w:ascii="Roboto" w:hAnsi="Roboto" w:cs="Calibri"/>
              </w:rPr>
            </w:pPr>
            <w:r w:rsidRPr="00E6327C">
              <w:rPr>
                <w:rFonts w:ascii="Roboto" w:hAnsi="Roboto" w:cs="Calibri"/>
              </w:rPr>
              <w:t>Standard Deviation</w:t>
            </w:r>
          </w:p>
        </w:tc>
        <w:tc>
          <w:tcPr>
            <w:tcW w:w="1890" w:type="dxa"/>
            <w:shd w:val="clear" w:color="auto" w:fill="auto"/>
          </w:tcPr>
          <w:p w14:paraId="314971C2" w14:textId="77777777" w:rsidR="005E20AB" w:rsidRPr="00E6327C" w:rsidRDefault="005E20AB" w:rsidP="00C3780F">
            <w:pPr>
              <w:rPr>
                <w:rFonts w:ascii="Roboto" w:hAnsi="Roboto" w:cs="Calibri"/>
              </w:rPr>
            </w:pPr>
            <w:proofErr w:type="spellStart"/>
            <w:r w:rsidRPr="00E6327C">
              <w:rPr>
                <w:rFonts w:ascii="Roboto" w:hAnsi="Roboto" w:cs="Calibri"/>
              </w:rPr>
              <w:t>Stddev</w:t>
            </w:r>
            <w:proofErr w:type="spellEnd"/>
          </w:p>
        </w:tc>
        <w:tc>
          <w:tcPr>
            <w:tcW w:w="3690" w:type="dxa"/>
            <w:shd w:val="clear" w:color="auto" w:fill="auto"/>
          </w:tcPr>
          <w:p w14:paraId="699DFBC9" w14:textId="77777777" w:rsidR="005E20AB" w:rsidRPr="00E6327C" w:rsidRDefault="005E20AB" w:rsidP="00C3780F">
            <w:pPr>
              <w:rPr>
                <w:rFonts w:ascii="Roboto" w:hAnsi="Roboto" w:cs="Calibri"/>
              </w:rPr>
            </w:pPr>
            <w:r w:rsidRPr="00E6327C">
              <w:rPr>
                <w:rFonts w:ascii="Roboto" w:hAnsi="Roboto" w:cs="Calibri"/>
              </w:rPr>
              <w:t>YTD%</w:t>
            </w:r>
          </w:p>
        </w:tc>
        <w:tc>
          <w:tcPr>
            <w:tcW w:w="1818" w:type="dxa"/>
            <w:shd w:val="clear" w:color="auto" w:fill="auto"/>
          </w:tcPr>
          <w:p w14:paraId="6CD145D4" w14:textId="77777777" w:rsidR="005E20AB" w:rsidRPr="00E6327C" w:rsidRDefault="005E20AB" w:rsidP="00C3780F">
            <w:pPr>
              <w:rPr>
                <w:rFonts w:ascii="Roboto" w:hAnsi="Roboto" w:cs="Calibri"/>
              </w:rPr>
            </w:pPr>
            <w:r w:rsidRPr="00E6327C">
              <w:rPr>
                <w:rFonts w:ascii="Roboto" w:hAnsi="Roboto" w:cs="Calibri"/>
              </w:rPr>
              <w:t>YTD%</w:t>
            </w:r>
          </w:p>
        </w:tc>
      </w:tr>
      <w:tr w:rsidR="005E20AB" w:rsidRPr="005C1C40" w14:paraId="1F9C9941" w14:textId="77777777" w:rsidTr="00C3780F">
        <w:tc>
          <w:tcPr>
            <w:tcW w:w="3618" w:type="dxa"/>
            <w:shd w:val="clear" w:color="auto" w:fill="auto"/>
          </w:tcPr>
          <w:p w14:paraId="07A3B907" w14:textId="77777777" w:rsidR="005E20AB" w:rsidRPr="00E6327C" w:rsidRDefault="005E20AB" w:rsidP="00C3780F">
            <w:pPr>
              <w:rPr>
                <w:rFonts w:ascii="Roboto" w:hAnsi="Roboto" w:cs="Calibri"/>
              </w:rPr>
            </w:pPr>
            <w:r w:rsidRPr="00E6327C">
              <w:rPr>
                <w:rFonts w:ascii="Roboto" w:hAnsi="Roboto" w:cs="Calibri"/>
              </w:rPr>
              <w:t>Performance 3 Year Annualized</w:t>
            </w:r>
          </w:p>
        </w:tc>
        <w:tc>
          <w:tcPr>
            <w:tcW w:w="1890" w:type="dxa"/>
            <w:shd w:val="clear" w:color="auto" w:fill="auto"/>
          </w:tcPr>
          <w:p w14:paraId="2EFDF3BF" w14:textId="77777777" w:rsidR="005E20AB" w:rsidRPr="00E6327C" w:rsidRDefault="005E20AB" w:rsidP="00C3780F">
            <w:pPr>
              <w:rPr>
                <w:rFonts w:ascii="Roboto" w:hAnsi="Roboto" w:cs="Calibri"/>
              </w:rPr>
            </w:pPr>
            <w:r w:rsidRPr="00E6327C">
              <w:rPr>
                <w:rFonts w:ascii="Roboto" w:hAnsi="Roboto" w:cs="Calibri"/>
              </w:rPr>
              <w:t>P3YA</w:t>
            </w:r>
          </w:p>
        </w:tc>
        <w:tc>
          <w:tcPr>
            <w:tcW w:w="3690" w:type="dxa"/>
            <w:shd w:val="clear" w:color="auto" w:fill="auto"/>
          </w:tcPr>
          <w:p w14:paraId="5F7CB4AF" w14:textId="77777777" w:rsidR="005E20AB" w:rsidRPr="00E6327C" w:rsidRDefault="005E20AB" w:rsidP="00C3780F">
            <w:pPr>
              <w:rPr>
                <w:rFonts w:ascii="Roboto" w:hAnsi="Roboto" w:cs="Calibri"/>
              </w:rPr>
            </w:pPr>
            <w:r w:rsidRPr="00E6327C">
              <w:rPr>
                <w:rFonts w:ascii="Roboto" w:hAnsi="Roboto" w:cs="Calibri"/>
              </w:rPr>
              <w:t>Performance 3 Year Cumulative</w:t>
            </w:r>
          </w:p>
        </w:tc>
        <w:tc>
          <w:tcPr>
            <w:tcW w:w="1818" w:type="dxa"/>
            <w:shd w:val="clear" w:color="auto" w:fill="auto"/>
          </w:tcPr>
          <w:p w14:paraId="4E2C96A8" w14:textId="77777777" w:rsidR="005E20AB" w:rsidRPr="00E6327C" w:rsidRDefault="005E20AB" w:rsidP="00C3780F">
            <w:pPr>
              <w:rPr>
                <w:rFonts w:ascii="Roboto" w:hAnsi="Roboto" w:cs="Calibri"/>
              </w:rPr>
            </w:pPr>
            <w:r w:rsidRPr="00E6327C">
              <w:rPr>
                <w:rFonts w:ascii="Roboto" w:hAnsi="Roboto" w:cs="Calibri"/>
              </w:rPr>
              <w:t>P3YC</w:t>
            </w:r>
          </w:p>
        </w:tc>
      </w:tr>
      <w:tr w:rsidR="005E20AB" w:rsidRPr="005C1C40" w14:paraId="6E0FD201" w14:textId="77777777" w:rsidTr="00C3780F">
        <w:tc>
          <w:tcPr>
            <w:tcW w:w="3618" w:type="dxa"/>
            <w:shd w:val="clear" w:color="auto" w:fill="auto"/>
          </w:tcPr>
          <w:p w14:paraId="55B00D82" w14:textId="77777777" w:rsidR="005E20AB" w:rsidRPr="00E6327C" w:rsidRDefault="005E20AB" w:rsidP="00C3780F">
            <w:pPr>
              <w:rPr>
                <w:rFonts w:ascii="Roboto" w:hAnsi="Roboto" w:cs="Calibri"/>
              </w:rPr>
            </w:pPr>
            <w:r w:rsidRPr="00E6327C">
              <w:rPr>
                <w:rFonts w:ascii="Roboto" w:hAnsi="Roboto" w:cs="Calibri"/>
              </w:rPr>
              <w:t>Performance 5 Year Annualized</w:t>
            </w:r>
          </w:p>
        </w:tc>
        <w:tc>
          <w:tcPr>
            <w:tcW w:w="1890" w:type="dxa"/>
            <w:shd w:val="clear" w:color="auto" w:fill="auto"/>
          </w:tcPr>
          <w:p w14:paraId="5E030539" w14:textId="77777777" w:rsidR="005E20AB" w:rsidRPr="00E6327C" w:rsidRDefault="005E20AB" w:rsidP="00C3780F">
            <w:pPr>
              <w:rPr>
                <w:rFonts w:ascii="Roboto" w:hAnsi="Roboto" w:cs="Calibri"/>
              </w:rPr>
            </w:pPr>
            <w:r w:rsidRPr="00E6327C">
              <w:rPr>
                <w:rFonts w:ascii="Roboto" w:hAnsi="Roboto" w:cs="Calibri"/>
              </w:rPr>
              <w:t>P5YA</w:t>
            </w:r>
          </w:p>
        </w:tc>
        <w:tc>
          <w:tcPr>
            <w:tcW w:w="3690" w:type="dxa"/>
            <w:shd w:val="clear" w:color="auto" w:fill="auto"/>
          </w:tcPr>
          <w:p w14:paraId="34EC431C" w14:textId="77777777" w:rsidR="005E20AB" w:rsidRPr="00E6327C" w:rsidRDefault="005E20AB" w:rsidP="00C3780F">
            <w:pPr>
              <w:rPr>
                <w:rFonts w:ascii="Roboto" w:hAnsi="Roboto" w:cs="Calibri"/>
              </w:rPr>
            </w:pPr>
            <w:r w:rsidRPr="00E6327C">
              <w:rPr>
                <w:rFonts w:ascii="Roboto" w:hAnsi="Roboto" w:cs="Calibri"/>
              </w:rPr>
              <w:t>Performance 5 Year Cumulative</w:t>
            </w:r>
          </w:p>
        </w:tc>
        <w:tc>
          <w:tcPr>
            <w:tcW w:w="1818" w:type="dxa"/>
            <w:shd w:val="clear" w:color="auto" w:fill="auto"/>
          </w:tcPr>
          <w:p w14:paraId="66D7561F" w14:textId="77777777" w:rsidR="005E20AB" w:rsidRPr="00E6327C" w:rsidRDefault="005E20AB" w:rsidP="00C3780F">
            <w:pPr>
              <w:rPr>
                <w:rFonts w:ascii="Roboto" w:hAnsi="Roboto" w:cs="Calibri"/>
              </w:rPr>
            </w:pPr>
            <w:r w:rsidRPr="00E6327C">
              <w:rPr>
                <w:rFonts w:ascii="Roboto" w:hAnsi="Roboto" w:cs="Calibri"/>
              </w:rPr>
              <w:t>P5YC</w:t>
            </w:r>
          </w:p>
        </w:tc>
      </w:tr>
      <w:tr w:rsidR="005E20AB" w:rsidRPr="005C1C40" w14:paraId="4B7EC311" w14:textId="77777777" w:rsidTr="00C3780F">
        <w:tc>
          <w:tcPr>
            <w:tcW w:w="3618" w:type="dxa"/>
            <w:shd w:val="clear" w:color="auto" w:fill="auto"/>
          </w:tcPr>
          <w:p w14:paraId="6FF85C08" w14:textId="77777777" w:rsidR="005E20AB" w:rsidRPr="00E6327C" w:rsidRDefault="005E20AB" w:rsidP="00C3780F">
            <w:pPr>
              <w:rPr>
                <w:rFonts w:ascii="Roboto" w:hAnsi="Roboto" w:cs="Calibri"/>
              </w:rPr>
            </w:pPr>
            <w:r w:rsidRPr="00E6327C">
              <w:rPr>
                <w:rFonts w:ascii="Roboto" w:hAnsi="Roboto" w:cs="Calibri"/>
              </w:rPr>
              <w:t>Performance 10 Year Annualized</w:t>
            </w:r>
          </w:p>
        </w:tc>
        <w:tc>
          <w:tcPr>
            <w:tcW w:w="1890" w:type="dxa"/>
            <w:shd w:val="clear" w:color="auto" w:fill="auto"/>
          </w:tcPr>
          <w:p w14:paraId="25EF9FDC" w14:textId="77777777" w:rsidR="005E20AB" w:rsidRPr="00E6327C" w:rsidRDefault="005E20AB" w:rsidP="00C3780F">
            <w:pPr>
              <w:rPr>
                <w:rFonts w:ascii="Roboto" w:hAnsi="Roboto" w:cs="Calibri"/>
              </w:rPr>
            </w:pPr>
            <w:r w:rsidRPr="00E6327C">
              <w:rPr>
                <w:rFonts w:ascii="Roboto" w:hAnsi="Roboto" w:cs="Calibri"/>
              </w:rPr>
              <w:t>P10YA</w:t>
            </w:r>
          </w:p>
        </w:tc>
        <w:tc>
          <w:tcPr>
            <w:tcW w:w="3690" w:type="dxa"/>
            <w:shd w:val="clear" w:color="auto" w:fill="auto"/>
          </w:tcPr>
          <w:p w14:paraId="74D4859F" w14:textId="77777777" w:rsidR="005E20AB" w:rsidRPr="00E6327C" w:rsidRDefault="005E20AB" w:rsidP="00C3780F">
            <w:pPr>
              <w:rPr>
                <w:rFonts w:ascii="Roboto" w:hAnsi="Roboto" w:cs="Calibri"/>
              </w:rPr>
            </w:pPr>
            <w:r w:rsidRPr="00E6327C">
              <w:rPr>
                <w:rFonts w:ascii="Roboto" w:hAnsi="Roboto" w:cs="Calibri"/>
              </w:rPr>
              <w:t>Performance 10 Year Cumulative</w:t>
            </w:r>
          </w:p>
        </w:tc>
        <w:tc>
          <w:tcPr>
            <w:tcW w:w="1818" w:type="dxa"/>
            <w:shd w:val="clear" w:color="auto" w:fill="auto"/>
          </w:tcPr>
          <w:p w14:paraId="181728A3" w14:textId="77777777" w:rsidR="005E20AB" w:rsidRPr="00E6327C" w:rsidRDefault="005E20AB" w:rsidP="00C3780F">
            <w:pPr>
              <w:rPr>
                <w:rFonts w:ascii="Roboto" w:hAnsi="Roboto" w:cs="Calibri"/>
              </w:rPr>
            </w:pPr>
            <w:r w:rsidRPr="00E6327C">
              <w:rPr>
                <w:rFonts w:ascii="Roboto" w:hAnsi="Roboto" w:cs="Calibri"/>
              </w:rPr>
              <w:t>P10YC</w:t>
            </w:r>
          </w:p>
        </w:tc>
      </w:tr>
      <w:tr w:rsidR="005E20AB" w:rsidRPr="005C1C40" w14:paraId="6B6A1BEF" w14:textId="77777777" w:rsidTr="00C3780F">
        <w:tc>
          <w:tcPr>
            <w:tcW w:w="3618" w:type="dxa"/>
            <w:shd w:val="clear" w:color="auto" w:fill="auto"/>
          </w:tcPr>
          <w:p w14:paraId="590E3273" w14:textId="77777777" w:rsidR="005E20AB" w:rsidRPr="00E6327C" w:rsidRDefault="005E20AB" w:rsidP="00C3780F">
            <w:pPr>
              <w:rPr>
                <w:rFonts w:ascii="Roboto" w:hAnsi="Roboto" w:cs="Calibri"/>
              </w:rPr>
            </w:pPr>
            <w:r w:rsidRPr="00E6327C">
              <w:rPr>
                <w:rFonts w:ascii="Roboto" w:hAnsi="Roboto" w:cs="Calibri"/>
              </w:rPr>
              <w:t>Short Sale Restriction</w:t>
            </w:r>
          </w:p>
        </w:tc>
        <w:tc>
          <w:tcPr>
            <w:tcW w:w="1890" w:type="dxa"/>
            <w:shd w:val="clear" w:color="auto" w:fill="auto"/>
          </w:tcPr>
          <w:p w14:paraId="10B2465D" w14:textId="77777777" w:rsidR="005E20AB" w:rsidRPr="00E6327C" w:rsidRDefault="005E20AB" w:rsidP="00C3780F">
            <w:pPr>
              <w:rPr>
                <w:rFonts w:ascii="Roboto" w:hAnsi="Roboto" w:cs="Calibri"/>
              </w:rPr>
            </w:pPr>
            <w:proofErr w:type="spellStart"/>
            <w:r w:rsidRPr="00E6327C">
              <w:rPr>
                <w:rFonts w:ascii="Roboto" w:hAnsi="Roboto" w:cs="Calibri"/>
              </w:rPr>
              <w:t>regSHO</w:t>
            </w:r>
            <w:proofErr w:type="spellEnd"/>
          </w:p>
        </w:tc>
        <w:tc>
          <w:tcPr>
            <w:tcW w:w="3690" w:type="dxa"/>
            <w:shd w:val="clear" w:color="auto" w:fill="auto"/>
          </w:tcPr>
          <w:p w14:paraId="2242166F" w14:textId="77777777" w:rsidR="005E20AB" w:rsidRPr="00E6327C" w:rsidRDefault="005E20AB" w:rsidP="00C3780F">
            <w:pPr>
              <w:rPr>
                <w:rFonts w:ascii="Roboto" w:hAnsi="Roboto" w:cs="Calibri"/>
              </w:rPr>
            </w:pPr>
            <w:r w:rsidRPr="00E6327C">
              <w:rPr>
                <w:rFonts w:ascii="Roboto" w:hAnsi="Roboto" w:cs="Calibri"/>
              </w:rPr>
              <w:t>21 Day Moving Average</w:t>
            </w:r>
          </w:p>
        </w:tc>
        <w:tc>
          <w:tcPr>
            <w:tcW w:w="1818" w:type="dxa"/>
            <w:shd w:val="clear" w:color="auto" w:fill="auto"/>
          </w:tcPr>
          <w:p w14:paraId="5C636016" w14:textId="77777777" w:rsidR="005E20AB" w:rsidRPr="00E6327C" w:rsidRDefault="005E20AB" w:rsidP="00C3780F">
            <w:pPr>
              <w:rPr>
                <w:rFonts w:ascii="Roboto" w:hAnsi="Roboto" w:cs="Calibri"/>
              </w:rPr>
            </w:pPr>
            <w:r w:rsidRPr="00E6327C">
              <w:rPr>
                <w:rFonts w:ascii="Roboto" w:hAnsi="Roboto" w:cs="Calibri"/>
              </w:rPr>
              <w:t>MA21</w:t>
            </w:r>
          </w:p>
        </w:tc>
      </w:tr>
      <w:tr w:rsidR="005E20AB" w:rsidRPr="005C1C40" w14:paraId="27B530CD" w14:textId="77777777" w:rsidTr="00C3780F">
        <w:tc>
          <w:tcPr>
            <w:tcW w:w="3618" w:type="dxa"/>
            <w:shd w:val="clear" w:color="auto" w:fill="auto"/>
          </w:tcPr>
          <w:p w14:paraId="60BE87E6" w14:textId="77777777" w:rsidR="005E20AB" w:rsidRPr="00E6327C" w:rsidRDefault="005E20AB" w:rsidP="00C3780F">
            <w:pPr>
              <w:rPr>
                <w:rFonts w:ascii="Roboto" w:hAnsi="Roboto" w:cs="Calibri"/>
              </w:rPr>
            </w:pPr>
            <w:r w:rsidRPr="00E6327C">
              <w:rPr>
                <w:rFonts w:ascii="Roboto" w:hAnsi="Roboto" w:cs="Calibri"/>
              </w:rPr>
              <w:t>50 Day Moving Average</w:t>
            </w:r>
          </w:p>
        </w:tc>
        <w:tc>
          <w:tcPr>
            <w:tcW w:w="1890" w:type="dxa"/>
            <w:shd w:val="clear" w:color="auto" w:fill="auto"/>
          </w:tcPr>
          <w:p w14:paraId="087067F0" w14:textId="77777777" w:rsidR="005E20AB" w:rsidRPr="00E6327C" w:rsidRDefault="005E20AB" w:rsidP="00C3780F">
            <w:pPr>
              <w:rPr>
                <w:rFonts w:ascii="Roboto" w:hAnsi="Roboto" w:cs="Calibri"/>
              </w:rPr>
            </w:pPr>
            <w:r w:rsidRPr="00E6327C">
              <w:rPr>
                <w:rFonts w:ascii="Roboto" w:hAnsi="Roboto" w:cs="Calibri"/>
              </w:rPr>
              <w:t>MA50</w:t>
            </w:r>
          </w:p>
        </w:tc>
        <w:tc>
          <w:tcPr>
            <w:tcW w:w="3690" w:type="dxa"/>
            <w:shd w:val="clear" w:color="auto" w:fill="auto"/>
          </w:tcPr>
          <w:p w14:paraId="5B500C72" w14:textId="77777777" w:rsidR="005E20AB" w:rsidRPr="00E6327C" w:rsidRDefault="005E20AB" w:rsidP="00C3780F">
            <w:pPr>
              <w:rPr>
                <w:rFonts w:ascii="Roboto" w:hAnsi="Roboto" w:cs="Calibri"/>
              </w:rPr>
            </w:pPr>
            <w:r w:rsidRPr="00E6327C">
              <w:rPr>
                <w:rFonts w:ascii="Roboto" w:hAnsi="Roboto" w:cs="Calibri"/>
              </w:rPr>
              <w:t>200 Day Moving Average</w:t>
            </w:r>
          </w:p>
        </w:tc>
        <w:tc>
          <w:tcPr>
            <w:tcW w:w="1818" w:type="dxa"/>
            <w:shd w:val="clear" w:color="auto" w:fill="auto"/>
          </w:tcPr>
          <w:p w14:paraId="28FA5C57" w14:textId="77777777" w:rsidR="005E20AB" w:rsidRPr="00E6327C" w:rsidRDefault="005E20AB" w:rsidP="00C3780F">
            <w:pPr>
              <w:rPr>
                <w:rFonts w:ascii="Roboto" w:hAnsi="Roboto" w:cs="Calibri"/>
              </w:rPr>
            </w:pPr>
            <w:r w:rsidRPr="00E6327C">
              <w:rPr>
                <w:rFonts w:ascii="Roboto" w:hAnsi="Roboto" w:cs="Calibri"/>
              </w:rPr>
              <w:t>MA200</w:t>
            </w:r>
          </w:p>
        </w:tc>
      </w:tr>
      <w:tr w:rsidR="005E20AB" w:rsidRPr="005C1C40" w14:paraId="0CA954D0" w14:textId="77777777" w:rsidTr="00C3780F">
        <w:tc>
          <w:tcPr>
            <w:tcW w:w="3618" w:type="dxa"/>
            <w:shd w:val="clear" w:color="auto" w:fill="auto"/>
          </w:tcPr>
          <w:p w14:paraId="6D1DEEFA" w14:textId="77777777" w:rsidR="005E20AB" w:rsidRPr="00E6327C" w:rsidRDefault="005E20AB" w:rsidP="00C3780F">
            <w:pPr>
              <w:rPr>
                <w:rFonts w:ascii="Roboto" w:hAnsi="Roboto" w:cs="Calibri"/>
              </w:rPr>
            </w:pPr>
            <w:r w:rsidRPr="00E6327C">
              <w:rPr>
                <w:rFonts w:ascii="Roboto" w:hAnsi="Roboto" w:cs="Calibri"/>
              </w:rPr>
              <w:t>Enterprise Value</w:t>
            </w:r>
          </w:p>
        </w:tc>
        <w:tc>
          <w:tcPr>
            <w:tcW w:w="1890" w:type="dxa"/>
            <w:shd w:val="clear" w:color="auto" w:fill="auto"/>
          </w:tcPr>
          <w:p w14:paraId="3065EA1A" w14:textId="77777777" w:rsidR="005E20AB" w:rsidRPr="00E6327C" w:rsidRDefault="005E20AB" w:rsidP="00C3780F">
            <w:pPr>
              <w:rPr>
                <w:rFonts w:ascii="Roboto" w:hAnsi="Roboto" w:cs="Calibri"/>
              </w:rPr>
            </w:pPr>
            <w:r w:rsidRPr="00E6327C">
              <w:rPr>
                <w:rFonts w:ascii="Roboto" w:hAnsi="Roboto" w:cs="Calibri"/>
              </w:rPr>
              <w:t>EV</w:t>
            </w:r>
          </w:p>
        </w:tc>
        <w:tc>
          <w:tcPr>
            <w:tcW w:w="3690" w:type="dxa"/>
            <w:shd w:val="clear" w:color="auto" w:fill="auto"/>
          </w:tcPr>
          <w:p w14:paraId="50D2B5E5" w14:textId="77777777" w:rsidR="005E20AB" w:rsidRPr="00E6327C" w:rsidRDefault="005E20AB" w:rsidP="00C3780F">
            <w:pPr>
              <w:rPr>
                <w:rFonts w:ascii="Roboto" w:hAnsi="Roboto" w:cs="Calibri"/>
              </w:rPr>
            </w:pPr>
            <w:r w:rsidRPr="00E6327C">
              <w:rPr>
                <w:rFonts w:ascii="Roboto" w:hAnsi="Roboto" w:cs="Calibri"/>
              </w:rPr>
              <w:t>Return on Capital</w:t>
            </w:r>
          </w:p>
        </w:tc>
        <w:tc>
          <w:tcPr>
            <w:tcW w:w="1818" w:type="dxa"/>
            <w:shd w:val="clear" w:color="auto" w:fill="auto"/>
          </w:tcPr>
          <w:p w14:paraId="3E98F2D9" w14:textId="77777777" w:rsidR="005E20AB" w:rsidRPr="00E6327C" w:rsidRDefault="005E20AB" w:rsidP="00C3780F">
            <w:pPr>
              <w:rPr>
                <w:rFonts w:ascii="Roboto" w:hAnsi="Roboto" w:cs="Calibri"/>
              </w:rPr>
            </w:pPr>
            <w:r w:rsidRPr="00E6327C">
              <w:rPr>
                <w:rFonts w:ascii="Roboto" w:hAnsi="Roboto" w:cs="Calibri"/>
              </w:rPr>
              <w:t>ROC</w:t>
            </w:r>
          </w:p>
        </w:tc>
      </w:tr>
      <w:tr w:rsidR="005E20AB" w:rsidRPr="005C1C40" w14:paraId="4910E315" w14:textId="77777777" w:rsidTr="00C3780F">
        <w:tc>
          <w:tcPr>
            <w:tcW w:w="3618" w:type="dxa"/>
            <w:shd w:val="clear" w:color="auto" w:fill="auto"/>
          </w:tcPr>
          <w:p w14:paraId="57276B34" w14:textId="77777777" w:rsidR="005E20AB" w:rsidRPr="00E6327C" w:rsidRDefault="005E20AB" w:rsidP="00C3780F">
            <w:pPr>
              <w:rPr>
                <w:rFonts w:ascii="Roboto" w:hAnsi="Roboto" w:cs="Calibri"/>
              </w:rPr>
            </w:pPr>
            <w:r w:rsidRPr="00E6327C">
              <w:rPr>
                <w:rFonts w:ascii="Roboto" w:hAnsi="Roboto" w:cs="Calibri"/>
              </w:rPr>
              <w:t>Return on Equity</w:t>
            </w:r>
          </w:p>
        </w:tc>
        <w:tc>
          <w:tcPr>
            <w:tcW w:w="1890" w:type="dxa"/>
            <w:shd w:val="clear" w:color="auto" w:fill="auto"/>
          </w:tcPr>
          <w:p w14:paraId="1E489A36" w14:textId="77777777" w:rsidR="005E20AB" w:rsidRPr="00E6327C" w:rsidRDefault="005E20AB" w:rsidP="00C3780F">
            <w:pPr>
              <w:rPr>
                <w:rFonts w:ascii="Roboto" w:hAnsi="Roboto" w:cs="Calibri"/>
              </w:rPr>
            </w:pPr>
            <w:r w:rsidRPr="00E6327C">
              <w:rPr>
                <w:rFonts w:ascii="Roboto" w:hAnsi="Roboto" w:cs="Calibri"/>
              </w:rPr>
              <w:t>ROE</w:t>
            </w:r>
          </w:p>
        </w:tc>
        <w:tc>
          <w:tcPr>
            <w:tcW w:w="3690" w:type="dxa"/>
            <w:shd w:val="clear" w:color="auto" w:fill="auto"/>
          </w:tcPr>
          <w:p w14:paraId="6250C7CE" w14:textId="77777777" w:rsidR="005E20AB" w:rsidRPr="00E6327C" w:rsidRDefault="005E20AB" w:rsidP="00C3780F">
            <w:pPr>
              <w:rPr>
                <w:rFonts w:ascii="Roboto" w:hAnsi="Roboto" w:cs="Calibri"/>
              </w:rPr>
            </w:pPr>
            <w:r w:rsidRPr="00E6327C">
              <w:rPr>
                <w:rFonts w:ascii="Roboto" w:hAnsi="Roboto" w:cs="Calibri"/>
              </w:rPr>
              <w:t>Return on Assets</w:t>
            </w:r>
          </w:p>
        </w:tc>
        <w:tc>
          <w:tcPr>
            <w:tcW w:w="1818" w:type="dxa"/>
            <w:shd w:val="clear" w:color="auto" w:fill="auto"/>
          </w:tcPr>
          <w:p w14:paraId="500E20E5" w14:textId="77777777" w:rsidR="005E20AB" w:rsidRPr="00E6327C" w:rsidRDefault="005E20AB" w:rsidP="00C3780F">
            <w:pPr>
              <w:rPr>
                <w:rFonts w:ascii="Roboto" w:hAnsi="Roboto" w:cs="Calibri"/>
              </w:rPr>
            </w:pPr>
            <w:r w:rsidRPr="00E6327C">
              <w:rPr>
                <w:rFonts w:ascii="Roboto" w:hAnsi="Roboto" w:cs="Calibri"/>
              </w:rPr>
              <w:t>ROA</w:t>
            </w:r>
          </w:p>
        </w:tc>
      </w:tr>
      <w:tr w:rsidR="005E20AB" w:rsidRPr="005C1C40" w14:paraId="26ABC762" w14:textId="77777777" w:rsidTr="00C3780F">
        <w:tc>
          <w:tcPr>
            <w:tcW w:w="3618" w:type="dxa"/>
            <w:shd w:val="clear" w:color="auto" w:fill="auto"/>
          </w:tcPr>
          <w:p w14:paraId="27E47A11" w14:textId="77777777" w:rsidR="005E20AB" w:rsidRPr="00E6327C" w:rsidRDefault="005E20AB" w:rsidP="00C3780F">
            <w:pPr>
              <w:rPr>
                <w:rFonts w:ascii="Roboto" w:hAnsi="Roboto" w:cs="Calibri"/>
              </w:rPr>
            </w:pPr>
            <w:r w:rsidRPr="00E6327C">
              <w:rPr>
                <w:rFonts w:ascii="Roboto" w:hAnsi="Roboto" w:cs="Calibri"/>
              </w:rPr>
              <w:t>Return on Capital LTM</w:t>
            </w:r>
          </w:p>
        </w:tc>
        <w:tc>
          <w:tcPr>
            <w:tcW w:w="1890" w:type="dxa"/>
            <w:shd w:val="clear" w:color="auto" w:fill="auto"/>
          </w:tcPr>
          <w:p w14:paraId="032BA510" w14:textId="77777777" w:rsidR="005E20AB" w:rsidRPr="00E6327C" w:rsidRDefault="005E20AB" w:rsidP="00C3780F">
            <w:pPr>
              <w:rPr>
                <w:rFonts w:ascii="Roboto" w:hAnsi="Roboto" w:cs="Calibri"/>
              </w:rPr>
            </w:pPr>
            <w:r w:rsidRPr="00E6327C">
              <w:rPr>
                <w:rFonts w:ascii="Roboto" w:hAnsi="Roboto" w:cs="Calibri"/>
              </w:rPr>
              <w:t>ROCLTM</w:t>
            </w:r>
          </w:p>
        </w:tc>
        <w:tc>
          <w:tcPr>
            <w:tcW w:w="3690" w:type="dxa"/>
            <w:shd w:val="clear" w:color="auto" w:fill="auto"/>
          </w:tcPr>
          <w:p w14:paraId="3C6803D8" w14:textId="77777777" w:rsidR="005E20AB" w:rsidRPr="00E6327C" w:rsidRDefault="005E20AB" w:rsidP="00C3780F">
            <w:pPr>
              <w:rPr>
                <w:rFonts w:ascii="Roboto" w:hAnsi="Roboto" w:cs="Calibri"/>
              </w:rPr>
            </w:pPr>
            <w:r w:rsidRPr="00E6327C">
              <w:rPr>
                <w:rFonts w:ascii="Roboto" w:hAnsi="Roboto" w:cs="Calibri"/>
              </w:rPr>
              <w:t>Return on Equity LTM</w:t>
            </w:r>
          </w:p>
        </w:tc>
        <w:tc>
          <w:tcPr>
            <w:tcW w:w="1818" w:type="dxa"/>
            <w:shd w:val="clear" w:color="auto" w:fill="auto"/>
          </w:tcPr>
          <w:p w14:paraId="7D6855AD" w14:textId="77777777" w:rsidR="005E20AB" w:rsidRPr="00E6327C" w:rsidRDefault="005E20AB" w:rsidP="00C3780F">
            <w:pPr>
              <w:rPr>
                <w:rFonts w:ascii="Roboto" w:hAnsi="Roboto" w:cs="Calibri"/>
              </w:rPr>
            </w:pPr>
            <w:r w:rsidRPr="00E6327C">
              <w:rPr>
                <w:rFonts w:ascii="Roboto" w:hAnsi="Roboto" w:cs="Calibri"/>
              </w:rPr>
              <w:t>ROELTM</w:t>
            </w:r>
          </w:p>
        </w:tc>
      </w:tr>
      <w:tr w:rsidR="005E20AB" w:rsidRPr="005C1C40" w14:paraId="1145AF1C" w14:textId="77777777" w:rsidTr="00C3780F">
        <w:trPr>
          <w:trHeight w:val="70"/>
        </w:trPr>
        <w:tc>
          <w:tcPr>
            <w:tcW w:w="3618" w:type="dxa"/>
            <w:shd w:val="clear" w:color="auto" w:fill="auto"/>
          </w:tcPr>
          <w:p w14:paraId="270CC60E" w14:textId="77777777" w:rsidR="005E20AB" w:rsidRPr="00E6327C" w:rsidRDefault="005E20AB" w:rsidP="00C3780F">
            <w:pPr>
              <w:rPr>
                <w:rFonts w:ascii="Roboto" w:hAnsi="Roboto" w:cs="Calibri"/>
              </w:rPr>
            </w:pPr>
            <w:r w:rsidRPr="00E6327C">
              <w:rPr>
                <w:rFonts w:ascii="Roboto" w:hAnsi="Roboto" w:cs="Calibri"/>
              </w:rPr>
              <w:t>Return on Assets LTM</w:t>
            </w:r>
          </w:p>
        </w:tc>
        <w:tc>
          <w:tcPr>
            <w:tcW w:w="1890" w:type="dxa"/>
            <w:shd w:val="clear" w:color="auto" w:fill="auto"/>
          </w:tcPr>
          <w:p w14:paraId="3016DD8E" w14:textId="77777777" w:rsidR="005E20AB" w:rsidRPr="00E6327C" w:rsidRDefault="005E20AB" w:rsidP="00C3780F">
            <w:pPr>
              <w:rPr>
                <w:rFonts w:ascii="Roboto" w:hAnsi="Roboto" w:cs="Calibri"/>
              </w:rPr>
            </w:pPr>
            <w:r w:rsidRPr="00E6327C">
              <w:rPr>
                <w:rFonts w:ascii="Roboto" w:hAnsi="Roboto" w:cs="Calibri"/>
              </w:rPr>
              <w:t>ROALTM</w:t>
            </w:r>
          </w:p>
        </w:tc>
        <w:tc>
          <w:tcPr>
            <w:tcW w:w="3690" w:type="dxa"/>
            <w:shd w:val="clear" w:color="auto" w:fill="auto"/>
          </w:tcPr>
          <w:p w14:paraId="783E5B96" w14:textId="77777777" w:rsidR="005E20AB" w:rsidRPr="00E6327C" w:rsidRDefault="005E20AB" w:rsidP="00C3780F">
            <w:pPr>
              <w:rPr>
                <w:rFonts w:ascii="Roboto" w:hAnsi="Roboto" w:cs="Calibri"/>
              </w:rPr>
            </w:pPr>
            <w:r w:rsidRPr="00E6327C">
              <w:rPr>
                <w:rFonts w:ascii="Roboto" w:hAnsi="Roboto" w:cs="Calibri"/>
              </w:rPr>
              <w:t>Return on Invested Capital QTR</w:t>
            </w:r>
          </w:p>
        </w:tc>
        <w:tc>
          <w:tcPr>
            <w:tcW w:w="1818" w:type="dxa"/>
            <w:shd w:val="clear" w:color="auto" w:fill="auto"/>
          </w:tcPr>
          <w:p w14:paraId="0B4C82E1" w14:textId="77777777" w:rsidR="005E20AB" w:rsidRPr="00E6327C" w:rsidRDefault="005E20AB" w:rsidP="00C3780F">
            <w:pPr>
              <w:rPr>
                <w:rFonts w:ascii="Roboto" w:hAnsi="Roboto" w:cs="Calibri"/>
              </w:rPr>
            </w:pPr>
            <w:r w:rsidRPr="00E6327C">
              <w:rPr>
                <w:rFonts w:ascii="Roboto" w:hAnsi="Roboto" w:cs="Calibri"/>
              </w:rPr>
              <w:t>ROICQTR</w:t>
            </w:r>
          </w:p>
        </w:tc>
      </w:tr>
      <w:tr w:rsidR="005E20AB" w:rsidRPr="005C1C40" w14:paraId="1746CC93" w14:textId="77777777" w:rsidTr="00C3780F">
        <w:tc>
          <w:tcPr>
            <w:tcW w:w="3618" w:type="dxa"/>
            <w:shd w:val="clear" w:color="auto" w:fill="auto"/>
          </w:tcPr>
          <w:p w14:paraId="395B6F95" w14:textId="77777777" w:rsidR="005E20AB" w:rsidRPr="00E6327C" w:rsidRDefault="005E20AB" w:rsidP="00C3780F">
            <w:pPr>
              <w:rPr>
                <w:rFonts w:ascii="Roboto" w:hAnsi="Roboto" w:cs="Calibri"/>
              </w:rPr>
            </w:pPr>
            <w:r w:rsidRPr="00E6327C">
              <w:rPr>
                <w:rFonts w:ascii="Roboto" w:hAnsi="Roboto" w:cs="Calibri"/>
              </w:rPr>
              <w:t>Return on Invested Capital 1YR</w:t>
            </w:r>
          </w:p>
        </w:tc>
        <w:tc>
          <w:tcPr>
            <w:tcW w:w="1890" w:type="dxa"/>
            <w:shd w:val="clear" w:color="auto" w:fill="auto"/>
          </w:tcPr>
          <w:p w14:paraId="03D479A1" w14:textId="77777777" w:rsidR="005E20AB" w:rsidRPr="00E6327C" w:rsidRDefault="005E20AB" w:rsidP="00C3780F">
            <w:pPr>
              <w:rPr>
                <w:rFonts w:ascii="Roboto" w:hAnsi="Roboto" w:cs="Calibri"/>
              </w:rPr>
            </w:pPr>
            <w:r w:rsidRPr="00E6327C">
              <w:rPr>
                <w:rFonts w:ascii="Roboto" w:hAnsi="Roboto" w:cs="Calibri"/>
              </w:rPr>
              <w:t>ROIC1YR</w:t>
            </w:r>
          </w:p>
        </w:tc>
        <w:tc>
          <w:tcPr>
            <w:tcW w:w="3690" w:type="dxa"/>
            <w:shd w:val="clear" w:color="auto" w:fill="auto"/>
          </w:tcPr>
          <w:p w14:paraId="094AC871" w14:textId="77777777" w:rsidR="005E20AB" w:rsidRPr="00E6327C" w:rsidRDefault="005E20AB" w:rsidP="00C3780F">
            <w:pPr>
              <w:rPr>
                <w:rFonts w:ascii="Roboto" w:hAnsi="Roboto" w:cs="Calibri"/>
              </w:rPr>
            </w:pPr>
            <w:r w:rsidRPr="00E6327C">
              <w:rPr>
                <w:rFonts w:ascii="Roboto" w:hAnsi="Roboto" w:cs="Calibri"/>
              </w:rPr>
              <w:t>Post</w:t>
            </w:r>
          </w:p>
        </w:tc>
        <w:tc>
          <w:tcPr>
            <w:tcW w:w="1818" w:type="dxa"/>
            <w:shd w:val="clear" w:color="auto" w:fill="auto"/>
          </w:tcPr>
          <w:p w14:paraId="14F85E4F" w14:textId="77777777" w:rsidR="005E20AB" w:rsidRPr="00E6327C" w:rsidRDefault="005E20AB" w:rsidP="00C3780F">
            <w:pPr>
              <w:rPr>
                <w:rFonts w:ascii="Roboto" w:hAnsi="Roboto" w:cs="Calibri"/>
              </w:rPr>
            </w:pPr>
            <w:r w:rsidRPr="00E6327C">
              <w:rPr>
                <w:rFonts w:ascii="Roboto" w:hAnsi="Roboto" w:cs="Calibri"/>
              </w:rPr>
              <w:t>Post</w:t>
            </w:r>
          </w:p>
        </w:tc>
      </w:tr>
      <w:tr w:rsidR="005E20AB" w:rsidRPr="005C1C40" w14:paraId="2E292835" w14:textId="77777777" w:rsidTr="00C3780F">
        <w:tc>
          <w:tcPr>
            <w:tcW w:w="3618" w:type="dxa"/>
            <w:shd w:val="clear" w:color="auto" w:fill="auto"/>
          </w:tcPr>
          <w:p w14:paraId="1222EF02" w14:textId="77777777" w:rsidR="005E20AB" w:rsidRPr="00E6327C" w:rsidRDefault="005E20AB" w:rsidP="00C3780F">
            <w:pPr>
              <w:rPr>
                <w:rFonts w:ascii="Roboto" w:hAnsi="Roboto" w:cs="Calibri"/>
              </w:rPr>
            </w:pPr>
            <w:r w:rsidRPr="00E6327C">
              <w:rPr>
                <w:rFonts w:ascii="Roboto" w:hAnsi="Roboto" w:cs="Calibri"/>
              </w:rPr>
              <w:t>Panel</w:t>
            </w:r>
          </w:p>
        </w:tc>
        <w:tc>
          <w:tcPr>
            <w:tcW w:w="1890" w:type="dxa"/>
            <w:shd w:val="clear" w:color="auto" w:fill="auto"/>
          </w:tcPr>
          <w:p w14:paraId="6137DDC4" w14:textId="77777777" w:rsidR="005E20AB" w:rsidRPr="00E6327C" w:rsidRDefault="005E20AB" w:rsidP="00C3780F">
            <w:pPr>
              <w:rPr>
                <w:rFonts w:ascii="Roboto" w:hAnsi="Roboto" w:cs="Calibri"/>
              </w:rPr>
            </w:pPr>
            <w:r w:rsidRPr="00E6327C">
              <w:rPr>
                <w:rFonts w:ascii="Roboto" w:hAnsi="Roboto" w:cs="Calibri"/>
              </w:rPr>
              <w:t>Panel</w:t>
            </w:r>
          </w:p>
        </w:tc>
        <w:tc>
          <w:tcPr>
            <w:tcW w:w="3690" w:type="dxa"/>
            <w:shd w:val="clear" w:color="auto" w:fill="auto"/>
          </w:tcPr>
          <w:p w14:paraId="37439154" w14:textId="77777777" w:rsidR="005E20AB" w:rsidRPr="00E6327C" w:rsidRDefault="005E20AB" w:rsidP="00C3780F">
            <w:pPr>
              <w:rPr>
                <w:rFonts w:ascii="Roboto" w:hAnsi="Roboto" w:cs="Calibri"/>
              </w:rPr>
            </w:pPr>
            <w:r w:rsidRPr="00E6327C">
              <w:rPr>
                <w:rFonts w:ascii="Roboto" w:hAnsi="Roboto" w:cs="Calibri"/>
              </w:rPr>
              <w:t>Firm Name</w:t>
            </w:r>
          </w:p>
        </w:tc>
        <w:tc>
          <w:tcPr>
            <w:tcW w:w="1818" w:type="dxa"/>
            <w:shd w:val="clear" w:color="auto" w:fill="auto"/>
          </w:tcPr>
          <w:p w14:paraId="362B1749" w14:textId="77777777" w:rsidR="005E20AB" w:rsidRPr="00E6327C" w:rsidRDefault="005E20AB" w:rsidP="00C3780F">
            <w:pPr>
              <w:rPr>
                <w:rFonts w:ascii="Roboto" w:hAnsi="Roboto" w:cs="Calibri"/>
              </w:rPr>
            </w:pPr>
            <w:r w:rsidRPr="00E6327C">
              <w:rPr>
                <w:rFonts w:ascii="Roboto" w:hAnsi="Roboto" w:cs="Calibri"/>
              </w:rPr>
              <w:t>Firm Name</w:t>
            </w:r>
          </w:p>
        </w:tc>
      </w:tr>
      <w:tr w:rsidR="005C1C40" w:rsidRPr="005C1C40" w14:paraId="77F2D9BD" w14:textId="77777777" w:rsidTr="00C3780F">
        <w:tc>
          <w:tcPr>
            <w:tcW w:w="3618" w:type="dxa"/>
            <w:shd w:val="clear" w:color="auto" w:fill="auto"/>
          </w:tcPr>
          <w:p w14:paraId="1F6909F8" w14:textId="6553E3B6" w:rsidR="005C1C40" w:rsidRPr="00E6327C" w:rsidRDefault="005C1C40" w:rsidP="00C3780F">
            <w:pPr>
              <w:rPr>
                <w:rFonts w:ascii="Roboto" w:hAnsi="Roboto" w:cs="Calibri"/>
              </w:rPr>
            </w:pPr>
            <w:r w:rsidRPr="00E6327C">
              <w:rPr>
                <w:rFonts w:ascii="Roboto" w:hAnsi="Roboto" w:cs="Calibri"/>
              </w:rPr>
              <w:t>Next Earnings Date</w:t>
            </w:r>
          </w:p>
        </w:tc>
        <w:tc>
          <w:tcPr>
            <w:tcW w:w="1890" w:type="dxa"/>
            <w:shd w:val="clear" w:color="auto" w:fill="auto"/>
          </w:tcPr>
          <w:p w14:paraId="1BB03AB3" w14:textId="0EE3E404" w:rsidR="005C1C40" w:rsidRPr="00E6327C" w:rsidRDefault="005C1C40" w:rsidP="00C3780F">
            <w:pPr>
              <w:rPr>
                <w:rFonts w:ascii="Roboto" w:hAnsi="Roboto" w:cs="Calibri"/>
              </w:rPr>
            </w:pPr>
            <w:proofErr w:type="spellStart"/>
            <w:r w:rsidRPr="00E6327C">
              <w:rPr>
                <w:rFonts w:ascii="Roboto" w:hAnsi="Roboto" w:cs="Calibri"/>
              </w:rPr>
              <w:t>NextEarnDate</w:t>
            </w:r>
            <w:proofErr w:type="spellEnd"/>
          </w:p>
        </w:tc>
        <w:tc>
          <w:tcPr>
            <w:tcW w:w="3690" w:type="dxa"/>
            <w:shd w:val="clear" w:color="auto" w:fill="auto"/>
          </w:tcPr>
          <w:p w14:paraId="52C8A311" w14:textId="6BE15D81" w:rsidR="005C1C40" w:rsidRPr="00E6327C" w:rsidRDefault="005C1C40" w:rsidP="00C3780F">
            <w:pPr>
              <w:rPr>
                <w:rFonts w:ascii="Roboto" w:hAnsi="Roboto" w:cs="Calibri"/>
              </w:rPr>
            </w:pPr>
            <w:r w:rsidRPr="00E6327C">
              <w:rPr>
                <w:rFonts w:ascii="Roboto" w:hAnsi="Roboto" w:cs="Calibri"/>
              </w:rPr>
              <w:t>Earnings Quarter End</w:t>
            </w:r>
          </w:p>
        </w:tc>
        <w:tc>
          <w:tcPr>
            <w:tcW w:w="1818" w:type="dxa"/>
            <w:shd w:val="clear" w:color="auto" w:fill="auto"/>
          </w:tcPr>
          <w:p w14:paraId="7624AC4C" w14:textId="4DFC9D18" w:rsidR="005C1C40" w:rsidRPr="00E6327C" w:rsidRDefault="005C1C40" w:rsidP="00C3780F">
            <w:pPr>
              <w:rPr>
                <w:rFonts w:ascii="Roboto" w:hAnsi="Roboto" w:cs="Calibri"/>
              </w:rPr>
            </w:pPr>
            <w:proofErr w:type="spellStart"/>
            <w:r w:rsidRPr="00E6327C">
              <w:rPr>
                <w:rFonts w:ascii="Roboto" w:hAnsi="Roboto" w:cs="Calibri"/>
              </w:rPr>
              <w:t>EarnQuartEnd</w:t>
            </w:r>
            <w:proofErr w:type="spellEnd"/>
          </w:p>
        </w:tc>
      </w:tr>
      <w:tr w:rsidR="00C05564" w:rsidRPr="005C1C40" w14:paraId="46E77E80" w14:textId="77777777" w:rsidTr="00C3780F">
        <w:tc>
          <w:tcPr>
            <w:tcW w:w="3618" w:type="dxa"/>
            <w:shd w:val="clear" w:color="auto" w:fill="auto"/>
          </w:tcPr>
          <w:p w14:paraId="378BC91C" w14:textId="179CBE2B" w:rsidR="00C05564" w:rsidRPr="00E6327C" w:rsidRDefault="00C05564" w:rsidP="00C3780F">
            <w:pPr>
              <w:rPr>
                <w:rFonts w:ascii="Roboto" w:hAnsi="Roboto" w:cs="Calibri"/>
              </w:rPr>
            </w:pPr>
            <w:r w:rsidRPr="00E6327C">
              <w:rPr>
                <w:rFonts w:ascii="Roboto" w:hAnsi="Roboto" w:cs="Calibri"/>
              </w:rPr>
              <w:t>Settlement Date</w:t>
            </w:r>
          </w:p>
        </w:tc>
        <w:tc>
          <w:tcPr>
            <w:tcW w:w="1890" w:type="dxa"/>
            <w:shd w:val="clear" w:color="auto" w:fill="auto"/>
          </w:tcPr>
          <w:p w14:paraId="08AF0759" w14:textId="60CDDEC0" w:rsidR="00C05564" w:rsidRPr="00E6327C" w:rsidRDefault="0012268E" w:rsidP="00C3780F">
            <w:pPr>
              <w:rPr>
                <w:rFonts w:ascii="Roboto" w:hAnsi="Roboto" w:cs="Calibri"/>
              </w:rPr>
            </w:pPr>
            <w:proofErr w:type="spellStart"/>
            <w:r w:rsidRPr="00E6327C">
              <w:rPr>
                <w:rFonts w:ascii="Roboto" w:hAnsi="Roboto" w:cs="Calibri"/>
              </w:rPr>
              <w:t>SettleDay</w:t>
            </w:r>
            <w:proofErr w:type="spellEnd"/>
          </w:p>
        </w:tc>
        <w:tc>
          <w:tcPr>
            <w:tcW w:w="3690" w:type="dxa"/>
            <w:shd w:val="clear" w:color="auto" w:fill="auto"/>
          </w:tcPr>
          <w:p w14:paraId="3DB9A272" w14:textId="6E8561EA" w:rsidR="00C05564" w:rsidRPr="00E6327C" w:rsidRDefault="00C05564" w:rsidP="00C3780F">
            <w:pPr>
              <w:rPr>
                <w:rFonts w:ascii="Roboto" w:hAnsi="Roboto" w:cs="Calibri"/>
              </w:rPr>
            </w:pPr>
            <w:r w:rsidRPr="00E6327C">
              <w:rPr>
                <w:rFonts w:ascii="Roboto" w:hAnsi="Roboto" w:cs="Calibri"/>
              </w:rPr>
              <w:t>Avg Daily Volume</w:t>
            </w:r>
          </w:p>
        </w:tc>
        <w:tc>
          <w:tcPr>
            <w:tcW w:w="1818" w:type="dxa"/>
            <w:shd w:val="clear" w:color="auto" w:fill="auto"/>
          </w:tcPr>
          <w:p w14:paraId="1599C356" w14:textId="407B52CB" w:rsidR="00C05564" w:rsidRPr="00E6327C" w:rsidRDefault="0012268E" w:rsidP="00C3780F">
            <w:pPr>
              <w:rPr>
                <w:rFonts w:ascii="Roboto" w:hAnsi="Roboto" w:cs="Calibri"/>
              </w:rPr>
            </w:pPr>
            <w:proofErr w:type="spellStart"/>
            <w:r w:rsidRPr="00E6327C">
              <w:rPr>
                <w:rFonts w:ascii="Roboto" w:hAnsi="Roboto" w:cs="Calibri"/>
              </w:rPr>
              <w:t>AvgDaily</w:t>
            </w:r>
            <w:proofErr w:type="spellEnd"/>
          </w:p>
        </w:tc>
      </w:tr>
      <w:tr w:rsidR="00C05564" w:rsidRPr="005C1C40" w14:paraId="1622C941" w14:textId="77777777" w:rsidTr="00C3780F">
        <w:tc>
          <w:tcPr>
            <w:tcW w:w="3618" w:type="dxa"/>
            <w:shd w:val="clear" w:color="auto" w:fill="auto"/>
          </w:tcPr>
          <w:p w14:paraId="1ABA3378" w14:textId="454DD361" w:rsidR="00C05564" w:rsidRPr="00E6327C" w:rsidRDefault="00C05564" w:rsidP="00C3780F">
            <w:pPr>
              <w:rPr>
                <w:rFonts w:ascii="Roboto" w:hAnsi="Roboto" w:cs="Calibri"/>
              </w:rPr>
            </w:pPr>
            <w:r w:rsidRPr="00E6327C">
              <w:rPr>
                <w:rFonts w:ascii="Roboto" w:hAnsi="Roboto" w:cs="Calibri"/>
              </w:rPr>
              <w:t>Short Position</w:t>
            </w:r>
          </w:p>
        </w:tc>
        <w:tc>
          <w:tcPr>
            <w:tcW w:w="1890" w:type="dxa"/>
            <w:shd w:val="clear" w:color="auto" w:fill="auto"/>
          </w:tcPr>
          <w:p w14:paraId="745541AE" w14:textId="5A6C31BB" w:rsidR="00C05564" w:rsidRPr="00E6327C" w:rsidRDefault="0012268E" w:rsidP="00C3780F">
            <w:pPr>
              <w:rPr>
                <w:rFonts w:ascii="Roboto" w:hAnsi="Roboto" w:cs="Calibri"/>
              </w:rPr>
            </w:pPr>
            <w:r w:rsidRPr="00E6327C">
              <w:rPr>
                <w:rFonts w:ascii="Roboto" w:hAnsi="Roboto" w:cs="Calibri"/>
              </w:rPr>
              <w:t>Short</w:t>
            </w:r>
          </w:p>
        </w:tc>
        <w:tc>
          <w:tcPr>
            <w:tcW w:w="3690" w:type="dxa"/>
            <w:shd w:val="clear" w:color="auto" w:fill="auto"/>
          </w:tcPr>
          <w:p w14:paraId="05C5AE2B" w14:textId="51DB1044" w:rsidR="00C05564" w:rsidRPr="00E6327C" w:rsidRDefault="00264904" w:rsidP="00C3780F">
            <w:pPr>
              <w:rPr>
                <w:rFonts w:ascii="Roboto" w:hAnsi="Roboto" w:cs="Calibri"/>
              </w:rPr>
            </w:pPr>
            <w:r w:rsidRPr="00E6327C">
              <w:rPr>
                <w:rFonts w:ascii="Roboto" w:hAnsi="Roboto" w:cs="Calibri"/>
              </w:rPr>
              <w:t>Short Interest Ratio</w:t>
            </w:r>
          </w:p>
        </w:tc>
        <w:tc>
          <w:tcPr>
            <w:tcW w:w="1818" w:type="dxa"/>
            <w:shd w:val="clear" w:color="auto" w:fill="auto"/>
          </w:tcPr>
          <w:p w14:paraId="0BB76823" w14:textId="48268562" w:rsidR="00C05564" w:rsidRPr="00E6327C" w:rsidRDefault="0012268E" w:rsidP="00C3780F">
            <w:pPr>
              <w:rPr>
                <w:rFonts w:ascii="Roboto" w:hAnsi="Roboto" w:cs="Calibri"/>
              </w:rPr>
            </w:pPr>
            <w:proofErr w:type="spellStart"/>
            <w:r w:rsidRPr="00E6327C">
              <w:rPr>
                <w:rFonts w:ascii="Roboto" w:hAnsi="Roboto" w:cs="Calibri"/>
              </w:rPr>
              <w:t>ShortRatio</w:t>
            </w:r>
            <w:proofErr w:type="spellEnd"/>
          </w:p>
        </w:tc>
      </w:tr>
      <w:tr w:rsidR="00194592" w:rsidRPr="005C1C40" w14:paraId="7F9AA6F8" w14:textId="77777777" w:rsidTr="00C3780F">
        <w:tc>
          <w:tcPr>
            <w:tcW w:w="3618" w:type="dxa"/>
            <w:shd w:val="clear" w:color="auto" w:fill="auto"/>
          </w:tcPr>
          <w:p w14:paraId="4DB8B3FE" w14:textId="34A9F57D" w:rsidR="00194592" w:rsidRPr="00E6327C" w:rsidRDefault="00C90C1E" w:rsidP="00C90C1E">
            <w:pPr>
              <w:rPr>
                <w:rFonts w:ascii="Roboto" w:hAnsi="Roboto" w:cs="Calibri"/>
              </w:rPr>
            </w:pPr>
            <w:r w:rsidRPr="00E6327C">
              <w:rPr>
                <w:rFonts w:ascii="Roboto" w:hAnsi="Roboto" w:cs="Calibri"/>
              </w:rPr>
              <w:t xml:space="preserve">Short Interest change </w:t>
            </w:r>
          </w:p>
        </w:tc>
        <w:tc>
          <w:tcPr>
            <w:tcW w:w="1890" w:type="dxa"/>
            <w:shd w:val="clear" w:color="auto" w:fill="auto"/>
          </w:tcPr>
          <w:p w14:paraId="41DDFC21" w14:textId="22788689" w:rsidR="00194592" w:rsidRPr="00E6327C" w:rsidRDefault="00C90C1E" w:rsidP="00C3780F">
            <w:pPr>
              <w:rPr>
                <w:rFonts w:ascii="Roboto" w:hAnsi="Roboto" w:cs="Calibri"/>
              </w:rPr>
            </w:pPr>
            <w:proofErr w:type="spellStart"/>
            <w:r w:rsidRPr="00E6327C">
              <w:rPr>
                <w:rFonts w:ascii="Roboto" w:hAnsi="Roboto" w:cs="Calibri"/>
              </w:rPr>
              <w:t>ShortIntChange</w:t>
            </w:r>
            <w:proofErr w:type="spellEnd"/>
          </w:p>
        </w:tc>
        <w:tc>
          <w:tcPr>
            <w:tcW w:w="3690" w:type="dxa"/>
            <w:shd w:val="clear" w:color="auto" w:fill="auto"/>
          </w:tcPr>
          <w:p w14:paraId="7C1E4431" w14:textId="17CEC843" w:rsidR="00194592" w:rsidRPr="00E6327C" w:rsidRDefault="00C90C1E" w:rsidP="00C3780F">
            <w:pPr>
              <w:rPr>
                <w:rFonts w:ascii="Roboto" w:hAnsi="Roboto" w:cs="Calibri"/>
              </w:rPr>
            </w:pPr>
            <w:r w:rsidRPr="00E6327C">
              <w:rPr>
                <w:rFonts w:ascii="Roboto" w:hAnsi="Roboto" w:cs="Calibri"/>
              </w:rPr>
              <w:t>Short Interest % change</w:t>
            </w:r>
          </w:p>
        </w:tc>
        <w:tc>
          <w:tcPr>
            <w:tcW w:w="1818" w:type="dxa"/>
            <w:shd w:val="clear" w:color="auto" w:fill="auto"/>
          </w:tcPr>
          <w:p w14:paraId="302B1392" w14:textId="1C658F86" w:rsidR="00194592" w:rsidRPr="00E6327C" w:rsidRDefault="00C90C1E" w:rsidP="00C3780F">
            <w:pPr>
              <w:rPr>
                <w:rFonts w:ascii="Roboto" w:hAnsi="Roboto" w:cs="Calibri"/>
              </w:rPr>
            </w:pPr>
            <w:proofErr w:type="spellStart"/>
            <w:r w:rsidRPr="00E6327C">
              <w:rPr>
                <w:rFonts w:ascii="Roboto" w:hAnsi="Roboto" w:cs="Calibri"/>
              </w:rPr>
              <w:t>ShortIntChangePerc</w:t>
            </w:r>
            <w:proofErr w:type="spellEnd"/>
          </w:p>
        </w:tc>
      </w:tr>
    </w:tbl>
    <w:p w14:paraId="4D75536D" w14:textId="77777777" w:rsidR="001A11C3" w:rsidRDefault="001A11C3" w:rsidP="001A11C3">
      <w:pPr>
        <w:rPr>
          <w:rFonts w:ascii="Roboto" w:hAnsi="Roboto" w:cs="Arial"/>
          <w:b/>
          <w:sz w:val="28"/>
          <w:szCs w:val="28"/>
        </w:rPr>
      </w:pPr>
      <w:bookmarkStart w:id="3" w:name="D"/>
    </w:p>
    <w:p w14:paraId="51572292" w14:textId="77777777" w:rsidR="0052031F" w:rsidRDefault="0052031F">
      <w:pPr>
        <w:suppressAutoHyphens w:val="0"/>
        <w:rPr>
          <w:rFonts w:ascii="Roboto" w:hAnsi="Roboto" w:cs="Arial"/>
          <w:b/>
          <w:sz w:val="28"/>
          <w:szCs w:val="28"/>
        </w:rPr>
      </w:pPr>
      <w:r>
        <w:rPr>
          <w:rFonts w:ascii="Roboto" w:hAnsi="Roboto" w:cs="Arial"/>
          <w:b/>
          <w:sz w:val="28"/>
          <w:szCs w:val="28"/>
        </w:rPr>
        <w:br w:type="page"/>
      </w:r>
    </w:p>
    <w:p w14:paraId="7BF8472D" w14:textId="2CA1AC2E" w:rsidR="002A4902" w:rsidRPr="005C1C40" w:rsidRDefault="002A4902" w:rsidP="001A11C3">
      <w:pPr>
        <w:ind w:firstLine="360"/>
        <w:rPr>
          <w:rFonts w:ascii="Roboto" w:hAnsi="Roboto" w:cs="Arial"/>
          <w:b/>
          <w:sz w:val="28"/>
          <w:szCs w:val="28"/>
        </w:rPr>
      </w:pPr>
      <w:r w:rsidRPr="005C1C40">
        <w:rPr>
          <w:rFonts w:ascii="Roboto" w:hAnsi="Roboto" w:cs="Arial"/>
          <w:b/>
          <w:sz w:val="28"/>
          <w:szCs w:val="28"/>
        </w:rPr>
        <w:lastRenderedPageBreak/>
        <w:t>System Requirements</w:t>
      </w:r>
      <w:bookmarkEnd w:id="3"/>
    </w:p>
    <w:p w14:paraId="7ECF85F3" w14:textId="77777777" w:rsidR="002A4902" w:rsidRPr="005C1C40" w:rsidRDefault="002A4902" w:rsidP="002A4902">
      <w:pPr>
        <w:ind w:left="360"/>
        <w:rPr>
          <w:rFonts w:ascii="Roboto" w:hAnsi="Roboto" w:cs="Arial"/>
          <w:sz w:val="22"/>
          <w:szCs w:val="22"/>
        </w:rPr>
      </w:pPr>
    </w:p>
    <w:p w14:paraId="7A52BE2D" w14:textId="77777777" w:rsidR="002A4902" w:rsidRPr="005C1C40" w:rsidRDefault="002A4902" w:rsidP="002A4902">
      <w:pPr>
        <w:ind w:left="360"/>
        <w:rPr>
          <w:rFonts w:ascii="Roboto" w:hAnsi="Roboto" w:cs="Arial"/>
          <w:sz w:val="22"/>
          <w:szCs w:val="22"/>
        </w:rPr>
      </w:pPr>
      <w:r w:rsidRPr="005C1C40">
        <w:rPr>
          <w:rFonts w:ascii="Roboto" w:hAnsi="Roboto" w:cs="Arial"/>
          <w:sz w:val="22"/>
          <w:szCs w:val="22"/>
        </w:rPr>
        <w:t>RTD requires a Windows machine with MS Excel 2002 or higher.</w:t>
      </w:r>
    </w:p>
    <w:p w14:paraId="5356AAC6" w14:textId="77777777" w:rsidR="002A4902" w:rsidRPr="005C1C40" w:rsidRDefault="002A4902" w:rsidP="002A4902">
      <w:pPr>
        <w:ind w:left="360"/>
        <w:rPr>
          <w:rFonts w:ascii="Roboto" w:hAnsi="Roboto" w:cs="Arial"/>
          <w:sz w:val="22"/>
          <w:szCs w:val="22"/>
        </w:rPr>
      </w:pPr>
    </w:p>
    <w:p w14:paraId="3EE25375" w14:textId="77777777" w:rsidR="002A4902" w:rsidRPr="005C1C40" w:rsidRDefault="002A4902" w:rsidP="002A4902">
      <w:pPr>
        <w:ind w:left="360"/>
        <w:rPr>
          <w:rFonts w:ascii="Roboto" w:hAnsi="Roboto" w:cs="Arial"/>
          <w:sz w:val="22"/>
          <w:szCs w:val="22"/>
        </w:rPr>
      </w:pPr>
      <w:proofErr w:type="spellStart"/>
      <w:r w:rsidRPr="005C1C40">
        <w:rPr>
          <w:rFonts w:ascii="Roboto" w:hAnsi="Roboto" w:cs="Arial"/>
          <w:sz w:val="22"/>
          <w:szCs w:val="22"/>
        </w:rPr>
        <w:t>QuoteMedia’s</w:t>
      </w:r>
      <w:proofErr w:type="spellEnd"/>
      <w:r w:rsidRPr="005C1C40">
        <w:rPr>
          <w:rFonts w:ascii="Roboto" w:hAnsi="Roboto" w:cs="Arial"/>
          <w:sz w:val="22"/>
          <w:szCs w:val="22"/>
        </w:rPr>
        <w:t xml:space="preserve"> </w:t>
      </w:r>
      <w:proofErr w:type="spellStart"/>
      <w:r w:rsidRPr="005C1C40">
        <w:rPr>
          <w:rFonts w:ascii="Roboto" w:hAnsi="Roboto" w:cs="Arial"/>
          <w:sz w:val="22"/>
          <w:szCs w:val="22"/>
        </w:rPr>
        <w:t>Quotestream</w:t>
      </w:r>
      <w:proofErr w:type="spellEnd"/>
      <w:r w:rsidRPr="005C1C40">
        <w:rPr>
          <w:rFonts w:ascii="Roboto" w:hAnsi="Roboto" w:cs="Arial"/>
          <w:sz w:val="22"/>
          <w:szCs w:val="22"/>
        </w:rPr>
        <w:t xml:space="preserve"> RTD feature implementation takes advantage of the RTD (formerly DDE, “Dynamic Data Exchange”), and OLE (“Object Linking and Embedding”) compound document standards developed by Microsoft Corporation, for MS Excel. These standards allow the creation of objects in one application to be linked or embedded in a second application. Embedded objects retain their original format and links to the application that created them. </w:t>
      </w:r>
    </w:p>
    <w:p w14:paraId="0BA88E11" w14:textId="77777777" w:rsidR="002A4902" w:rsidRPr="005C1C40" w:rsidRDefault="002A4902" w:rsidP="002A4902">
      <w:pPr>
        <w:ind w:left="360"/>
        <w:rPr>
          <w:rFonts w:ascii="Roboto" w:hAnsi="Roboto" w:cs="Arial"/>
          <w:sz w:val="22"/>
          <w:szCs w:val="22"/>
        </w:rPr>
      </w:pPr>
    </w:p>
    <w:p w14:paraId="5C5EDE7E" w14:textId="77777777" w:rsidR="002A4902" w:rsidRPr="005C1C40" w:rsidRDefault="002A4902" w:rsidP="002A4902">
      <w:pPr>
        <w:ind w:left="360"/>
        <w:rPr>
          <w:rFonts w:ascii="Roboto" w:hAnsi="Roboto" w:cs="Arial"/>
          <w:sz w:val="22"/>
          <w:szCs w:val="22"/>
        </w:rPr>
      </w:pPr>
      <w:r w:rsidRPr="005C1C40">
        <w:rPr>
          <w:rFonts w:ascii="Roboto" w:hAnsi="Roboto" w:cs="Arial"/>
          <w:sz w:val="22"/>
          <w:szCs w:val="22"/>
        </w:rPr>
        <w:t xml:space="preserve">These Microsoft standards are available only in Excel 2002 and higher. Consequently, </w:t>
      </w:r>
      <w:proofErr w:type="spellStart"/>
      <w:r w:rsidRPr="005C1C40">
        <w:rPr>
          <w:rFonts w:ascii="Roboto" w:hAnsi="Roboto" w:cs="Arial"/>
          <w:sz w:val="22"/>
          <w:szCs w:val="22"/>
        </w:rPr>
        <w:t>Quotestream</w:t>
      </w:r>
      <w:proofErr w:type="spellEnd"/>
      <w:r w:rsidRPr="005C1C40">
        <w:rPr>
          <w:rFonts w:ascii="Roboto" w:hAnsi="Roboto" w:cs="Arial"/>
          <w:sz w:val="22"/>
          <w:szCs w:val="22"/>
        </w:rPr>
        <w:t xml:space="preserve"> RTD is supported only </w:t>
      </w:r>
      <w:r w:rsidR="00B025F7" w:rsidRPr="005C1C40">
        <w:rPr>
          <w:rFonts w:ascii="Roboto" w:hAnsi="Roboto" w:cs="Arial"/>
          <w:sz w:val="22"/>
          <w:szCs w:val="22"/>
        </w:rPr>
        <w:t xml:space="preserve">in </w:t>
      </w:r>
      <w:r w:rsidRPr="005C1C40">
        <w:rPr>
          <w:rFonts w:ascii="Roboto" w:hAnsi="Roboto" w:cs="Arial"/>
          <w:sz w:val="22"/>
          <w:szCs w:val="22"/>
        </w:rPr>
        <w:t xml:space="preserve">these Excel versions. </w:t>
      </w:r>
    </w:p>
    <w:p w14:paraId="3E8A6A14" w14:textId="77777777" w:rsidR="002A4902" w:rsidRPr="005C1C40" w:rsidRDefault="002A4902" w:rsidP="002A4902">
      <w:pPr>
        <w:ind w:left="360"/>
        <w:rPr>
          <w:rFonts w:ascii="Roboto" w:hAnsi="Roboto" w:cs="Arial"/>
          <w:b/>
          <w:sz w:val="22"/>
          <w:szCs w:val="22"/>
        </w:rPr>
      </w:pPr>
    </w:p>
    <w:p w14:paraId="5F146717" w14:textId="77777777" w:rsidR="002A4902" w:rsidRPr="005C1C40" w:rsidRDefault="002A4902" w:rsidP="002A4902">
      <w:pPr>
        <w:ind w:left="360"/>
        <w:rPr>
          <w:rFonts w:ascii="Roboto" w:hAnsi="Roboto" w:cs="Arial"/>
          <w:b/>
          <w:sz w:val="22"/>
          <w:szCs w:val="22"/>
        </w:rPr>
      </w:pPr>
    </w:p>
    <w:p w14:paraId="2CC3D7CA" w14:textId="77777777" w:rsidR="002E2944" w:rsidRPr="005C1C40" w:rsidRDefault="002E2944" w:rsidP="007659AF">
      <w:pPr>
        <w:ind w:left="426"/>
        <w:rPr>
          <w:rFonts w:ascii="Roboto" w:hAnsi="Roboto" w:cs="Arial"/>
          <w:b/>
          <w:sz w:val="28"/>
          <w:szCs w:val="28"/>
        </w:rPr>
      </w:pPr>
      <w:bookmarkStart w:id="4" w:name="E"/>
      <w:r w:rsidRPr="005C1C40">
        <w:rPr>
          <w:rFonts w:ascii="Roboto" w:hAnsi="Roboto" w:cs="Arial"/>
          <w:b/>
          <w:sz w:val="28"/>
          <w:szCs w:val="28"/>
        </w:rPr>
        <w:t>Trouble Shooting</w:t>
      </w:r>
      <w:bookmarkEnd w:id="4"/>
    </w:p>
    <w:p w14:paraId="703A3294" w14:textId="77777777" w:rsidR="002E2944" w:rsidRPr="005C1C40" w:rsidRDefault="002E2944" w:rsidP="007659AF">
      <w:pPr>
        <w:ind w:left="426"/>
        <w:rPr>
          <w:rFonts w:ascii="Roboto" w:hAnsi="Roboto" w:cs="Arial"/>
          <w:sz w:val="22"/>
          <w:szCs w:val="22"/>
        </w:rPr>
      </w:pPr>
    </w:p>
    <w:p w14:paraId="03B33B93" w14:textId="77777777" w:rsidR="002E2944" w:rsidRPr="005C1C40" w:rsidRDefault="002E2944" w:rsidP="007659AF">
      <w:pPr>
        <w:ind w:left="426"/>
        <w:rPr>
          <w:rFonts w:ascii="Roboto" w:hAnsi="Roboto" w:cs="Arial"/>
          <w:sz w:val="22"/>
          <w:szCs w:val="22"/>
        </w:rPr>
      </w:pPr>
      <w:r w:rsidRPr="005C1C40">
        <w:rPr>
          <w:rFonts w:ascii="Roboto" w:hAnsi="Roboto" w:cs="Arial"/>
          <w:sz w:val="22"/>
          <w:szCs w:val="22"/>
        </w:rPr>
        <w:t xml:space="preserve">If you are having trouble connecting to the service, please </w:t>
      </w:r>
      <w:r w:rsidR="007659AF" w:rsidRPr="005C1C40">
        <w:rPr>
          <w:rFonts w:ascii="Roboto" w:hAnsi="Roboto" w:cs="Arial"/>
          <w:sz w:val="22"/>
          <w:szCs w:val="22"/>
        </w:rPr>
        <w:t>start by trying</w:t>
      </w:r>
      <w:r w:rsidRPr="005C1C40">
        <w:rPr>
          <w:rFonts w:ascii="Roboto" w:hAnsi="Roboto" w:cs="Arial"/>
          <w:sz w:val="22"/>
          <w:szCs w:val="22"/>
        </w:rPr>
        <w:t xml:space="preserve"> the following steps:</w:t>
      </w:r>
    </w:p>
    <w:p w14:paraId="0E0127C9" w14:textId="77777777" w:rsidR="002E2944" w:rsidRPr="005C1C40" w:rsidRDefault="002E2944" w:rsidP="007659AF">
      <w:pPr>
        <w:ind w:left="426"/>
        <w:rPr>
          <w:rFonts w:ascii="Roboto" w:hAnsi="Roboto" w:cs="Arial"/>
          <w:sz w:val="22"/>
          <w:szCs w:val="22"/>
        </w:rPr>
      </w:pPr>
    </w:p>
    <w:p w14:paraId="5D5FF208" w14:textId="77777777" w:rsidR="005912F3" w:rsidRPr="005C1C40" w:rsidRDefault="00971610" w:rsidP="00971610">
      <w:pPr>
        <w:pStyle w:val="NormalWeb"/>
        <w:ind w:left="425"/>
        <w:rPr>
          <w:rFonts w:ascii="Roboto" w:hAnsi="Roboto" w:cs="Arial"/>
          <w:color w:val="000000"/>
          <w:sz w:val="22"/>
          <w:szCs w:val="22"/>
        </w:rPr>
      </w:pPr>
      <w:r w:rsidRPr="005C1C40">
        <w:rPr>
          <w:rFonts w:ascii="Roboto" w:hAnsi="Roboto" w:cs="Arial"/>
          <w:b/>
          <w:bCs/>
          <w:color w:val="000000"/>
          <w:sz w:val="22"/>
          <w:szCs w:val="22"/>
        </w:rPr>
        <w:t>Step 1</w:t>
      </w:r>
      <w:r w:rsidR="005912F3" w:rsidRPr="005C1C40">
        <w:rPr>
          <w:rFonts w:ascii="Roboto" w:hAnsi="Roboto" w:cs="Arial"/>
          <w:color w:val="000000"/>
          <w:sz w:val="22"/>
          <w:szCs w:val="22"/>
        </w:rPr>
        <w:t xml:space="preserve"> </w:t>
      </w:r>
    </w:p>
    <w:p w14:paraId="44D4F698" w14:textId="405989AE" w:rsidR="00971610" w:rsidRPr="005C1C40" w:rsidRDefault="00971610" w:rsidP="00971610">
      <w:pPr>
        <w:pStyle w:val="NormalWeb"/>
        <w:ind w:left="425"/>
        <w:rPr>
          <w:rFonts w:ascii="Roboto" w:hAnsi="Roboto"/>
        </w:rPr>
      </w:pPr>
      <w:r w:rsidRPr="005C1C40">
        <w:rPr>
          <w:rFonts w:ascii="Roboto" w:hAnsi="Roboto" w:cs="Arial"/>
          <w:color w:val="000000"/>
          <w:sz w:val="22"/>
          <w:szCs w:val="22"/>
        </w:rPr>
        <w:t xml:space="preserve">The Operating System, the version of </w:t>
      </w:r>
      <w:proofErr w:type="spellStart"/>
      <w:r w:rsidRPr="005C1C40">
        <w:rPr>
          <w:rFonts w:ascii="Roboto" w:hAnsi="Roboto" w:cs="Arial"/>
          <w:color w:val="000000"/>
          <w:sz w:val="22"/>
          <w:szCs w:val="22"/>
        </w:rPr>
        <w:t>QuoteStream</w:t>
      </w:r>
      <w:proofErr w:type="spellEnd"/>
      <w:r w:rsidRPr="005C1C40">
        <w:rPr>
          <w:rFonts w:ascii="Roboto" w:hAnsi="Roboto" w:cs="Arial"/>
          <w:color w:val="000000"/>
          <w:sz w:val="22"/>
          <w:szCs w:val="22"/>
        </w:rPr>
        <w:t xml:space="preserve"> and the version of Microsoft Excel MUST all be either 32-bit or 64-bit. You cannot mismatch a 64-bit </w:t>
      </w:r>
      <w:proofErr w:type="spellStart"/>
      <w:r w:rsidRPr="005C1C40">
        <w:rPr>
          <w:rFonts w:ascii="Roboto" w:hAnsi="Roboto" w:cs="Arial"/>
          <w:color w:val="000000"/>
          <w:sz w:val="22"/>
          <w:szCs w:val="22"/>
        </w:rPr>
        <w:t>QuoteStream</w:t>
      </w:r>
      <w:proofErr w:type="spellEnd"/>
      <w:r w:rsidRPr="005C1C40">
        <w:rPr>
          <w:rFonts w:ascii="Roboto" w:hAnsi="Roboto" w:cs="Arial"/>
          <w:color w:val="000000"/>
          <w:sz w:val="22"/>
          <w:szCs w:val="22"/>
        </w:rPr>
        <w:t xml:space="preserve"> with a 32-bit Microsoft Excel and vice versa.</w:t>
      </w:r>
      <w:r w:rsidR="00D97DD8" w:rsidRPr="005C1C40">
        <w:rPr>
          <w:rFonts w:ascii="Roboto" w:hAnsi="Roboto" w:cs="Arial"/>
          <w:color w:val="000000"/>
          <w:sz w:val="22"/>
          <w:szCs w:val="22"/>
        </w:rPr>
        <w:t xml:space="preserve"> If using the </w:t>
      </w:r>
      <w:proofErr w:type="spellStart"/>
      <w:r w:rsidR="00D97DD8" w:rsidRPr="005C1C40">
        <w:rPr>
          <w:rFonts w:ascii="Roboto" w:hAnsi="Roboto" w:cs="Arial"/>
          <w:color w:val="000000"/>
          <w:sz w:val="22"/>
          <w:szCs w:val="22"/>
        </w:rPr>
        <w:t>Webstart</w:t>
      </w:r>
      <w:proofErr w:type="spellEnd"/>
      <w:r w:rsidR="00D97DD8" w:rsidRPr="005C1C40">
        <w:rPr>
          <w:rFonts w:ascii="Roboto" w:hAnsi="Roboto" w:cs="Arial"/>
          <w:color w:val="000000"/>
          <w:sz w:val="22"/>
          <w:szCs w:val="22"/>
        </w:rPr>
        <w:t xml:space="preserve"> Installer then Java must match Excel, so 32-bit Java for 32-bit Microsoft Excel.</w:t>
      </w:r>
      <w:r w:rsidRPr="005C1C40">
        <w:rPr>
          <w:rFonts w:ascii="Roboto" w:hAnsi="Roboto" w:cs="Arial"/>
          <w:color w:val="000000"/>
          <w:sz w:val="22"/>
          <w:szCs w:val="22"/>
        </w:rPr>
        <w:t xml:space="preserve"> Supported version of RTD vs Office include:</w:t>
      </w:r>
    </w:p>
    <w:p w14:paraId="39050F51" w14:textId="77777777" w:rsidR="00971610" w:rsidRPr="005C1C40" w:rsidRDefault="00971610" w:rsidP="00971610">
      <w:pPr>
        <w:pStyle w:val="NormalWeb"/>
        <w:spacing w:before="0" w:after="0"/>
        <w:ind w:left="720"/>
        <w:rPr>
          <w:rFonts w:ascii="Roboto" w:hAnsi="Roboto"/>
          <w:sz w:val="22"/>
          <w:szCs w:val="22"/>
        </w:rPr>
      </w:pPr>
      <w:r w:rsidRPr="005C1C40">
        <w:rPr>
          <w:rFonts w:ascii="Roboto" w:hAnsi="Roboto" w:cs="Arial"/>
          <w:color w:val="000000"/>
          <w:sz w:val="22"/>
          <w:szCs w:val="22"/>
        </w:rPr>
        <w:t>32-bit OS + 32-bit Java + 32-bit Office</w:t>
      </w:r>
    </w:p>
    <w:p w14:paraId="1229780F" w14:textId="77777777" w:rsidR="00971610" w:rsidRPr="005C1C40" w:rsidRDefault="00971610" w:rsidP="00971610">
      <w:pPr>
        <w:pStyle w:val="NormalWeb"/>
        <w:spacing w:before="0" w:after="0"/>
        <w:ind w:left="720"/>
        <w:rPr>
          <w:rFonts w:ascii="Roboto" w:hAnsi="Roboto"/>
          <w:sz w:val="22"/>
          <w:szCs w:val="22"/>
        </w:rPr>
      </w:pPr>
      <w:r w:rsidRPr="005C1C40">
        <w:rPr>
          <w:rFonts w:ascii="Roboto" w:hAnsi="Roboto" w:cs="Arial"/>
          <w:color w:val="000000"/>
          <w:sz w:val="22"/>
          <w:szCs w:val="22"/>
        </w:rPr>
        <w:t>64-bit OS + 32-bit Java + 32-bit Office</w:t>
      </w:r>
    </w:p>
    <w:p w14:paraId="5BEFA4EC" w14:textId="77777777" w:rsidR="00971610" w:rsidRPr="005C1C40" w:rsidRDefault="00971610" w:rsidP="00971610">
      <w:pPr>
        <w:pStyle w:val="NormalWeb"/>
        <w:spacing w:before="0" w:after="0"/>
        <w:ind w:left="720"/>
        <w:rPr>
          <w:rFonts w:ascii="Roboto" w:hAnsi="Roboto" w:cs="Arial"/>
          <w:color w:val="000000"/>
          <w:sz w:val="22"/>
          <w:szCs w:val="22"/>
        </w:rPr>
      </w:pPr>
      <w:r w:rsidRPr="005C1C40">
        <w:rPr>
          <w:rFonts w:ascii="Roboto" w:hAnsi="Roboto" w:cs="Arial"/>
          <w:color w:val="000000"/>
          <w:sz w:val="22"/>
          <w:szCs w:val="22"/>
        </w:rPr>
        <w:t>64-bit OS + 64-bit Java + 64-bit Office</w:t>
      </w:r>
    </w:p>
    <w:p w14:paraId="1396EAE5" w14:textId="77777777" w:rsidR="00876A69" w:rsidRPr="005C1C40" w:rsidRDefault="00876A69" w:rsidP="00876A69">
      <w:pPr>
        <w:pStyle w:val="NormalWeb"/>
        <w:spacing w:before="0" w:after="0"/>
        <w:rPr>
          <w:rFonts w:ascii="Roboto" w:hAnsi="Roboto" w:cs="Arial"/>
          <w:color w:val="000000"/>
          <w:sz w:val="22"/>
          <w:szCs w:val="22"/>
        </w:rPr>
      </w:pPr>
    </w:p>
    <w:p w14:paraId="1FBE2205" w14:textId="77777777" w:rsidR="00876A69" w:rsidRPr="005C1C40" w:rsidRDefault="00876A69" w:rsidP="00876A69">
      <w:pPr>
        <w:pStyle w:val="NormalWeb"/>
        <w:spacing w:before="0" w:after="0"/>
        <w:ind w:left="450"/>
        <w:rPr>
          <w:rFonts w:ascii="Roboto" w:hAnsi="Roboto"/>
          <w:sz w:val="22"/>
          <w:szCs w:val="22"/>
        </w:rPr>
      </w:pPr>
      <w:r w:rsidRPr="005C1C40">
        <w:rPr>
          <w:rFonts w:ascii="Roboto" w:hAnsi="Roboto" w:cs="Arial"/>
          <w:color w:val="000000"/>
          <w:sz w:val="22"/>
          <w:szCs w:val="22"/>
        </w:rPr>
        <w:t xml:space="preserve">To ensure that 32-bit Java is set on your computer </w:t>
      </w:r>
      <w:hyperlink w:anchor="settingjavabit" w:history="1">
        <w:r w:rsidRPr="005C1C40">
          <w:rPr>
            <w:rStyle w:val="Hyperlink"/>
            <w:rFonts w:ascii="Roboto" w:hAnsi="Roboto" w:cs="Arial"/>
            <w:sz w:val="22"/>
            <w:szCs w:val="22"/>
          </w:rPr>
          <w:t>click here</w:t>
        </w:r>
      </w:hyperlink>
    </w:p>
    <w:p w14:paraId="5C2BD096" w14:textId="77777777" w:rsidR="00971610" w:rsidRPr="005C1C40" w:rsidRDefault="00971610" w:rsidP="007659AF">
      <w:pPr>
        <w:ind w:left="426"/>
        <w:rPr>
          <w:rFonts w:ascii="Roboto" w:hAnsi="Roboto" w:cs="Arial"/>
          <w:b/>
          <w:sz w:val="22"/>
          <w:szCs w:val="22"/>
        </w:rPr>
      </w:pPr>
    </w:p>
    <w:p w14:paraId="17EE023B" w14:textId="77777777" w:rsidR="005912F3" w:rsidRPr="005C1C40" w:rsidRDefault="00971610" w:rsidP="007659AF">
      <w:pPr>
        <w:ind w:left="426"/>
        <w:rPr>
          <w:rFonts w:ascii="Roboto" w:hAnsi="Roboto" w:cs="Arial"/>
          <w:sz w:val="22"/>
          <w:szCs w:val="22"/>
        </w:rPr>
      </w:pPr>
      <w:r w:rsidRPr="005C1C40">
        <w:rPr>
          <w:rFonts w:ascii="Roboto" w:hAnsi="Roboto" w:cs="Arial"/>
          <w:b/>
          <w:sz w:val="22"/>
          <w:szCs w:val="22"/>
        </w:rPr>
        <w:t xml:space="preserve">Step </w:t>
      </w:r>
      <w:r w:rsidR="00A736EF" w:rsidRPr="005C1C40">
        <w:rPr>
          <w:rFonts w:ascii="Roboto" w:hAnsi="Roboto" w:cs="Arial"/>
          <w:b/>
          <w:sz w:val="22"/>
          <w:szCs w:val="22"/>
        </w:rPr>
        <w:t>2</w:t>
      </w:r>
      <w:r w:rsidR="007659AF" w:rsidRPr="005C1C40">
        <w:rPr>
          <w:rFonts w:ascii="Roboto" w:hAnsi="Roboto" w:cs="Arial"/>
          <w:b/>
          <w:sz w:val="22"/>
          <w:szCs w:val="22"/>
        </w:rPr>
        <w:t xml:space="preserve"> </w:t>
      </w:r>
    </w:p>
    <w:p w14:paraId="20D84EF4" w14:textId="77777777" w:rsidR="005912F3" w:rsidRPr="005C1C40" w:rsidRDefault="005912F3" w:rsidP="007659AF">
      <w:pPr>
        <w:ind w:left="426"/>
        <w:rPr>
          <w:rFonts w:ascii="Roboto" w:hAnsi="Roboto" w:cs="Arial"/>
          <w:sz w:val="22"/>
          <w:szCs w:val="22"/>
        </w:rPr>
      </w:pPr>
    </w:p>
    <w:p w14:paraId="25599EFD" w14:textId="77777777" w:rsidR="002E2944" w:rsidRPr="005C1C40" w:rsidRDefault="002E2944" w:rsidP="007659AF">
      <w:pPr>
        <w:ind w:left="426"/>
        <w:rPr>
          <w:rFonts w:ascii="Roboto" w:hAnsi="Roboto" w:cs="Arial"/>
          <w:sz w:val="22"/>
          <w:szCs w:val="22"/>
        </w:rPr>
      </w:pPr>
      <w:r w:rsidRPr="005C1C40">
        <w:rPr>
          <w:rFonts w:ascii="Roboto" w:hAnsi="Roboto" w:cs="Arial"/>
          <w:sz w:val="22"/>
          <w:szCs w:val="22"/>
        </w:rPr>
        <w:t>E</w:t>
      </w:r>
      <w:r w:rsidR="0005286C" w:rsidRPr="005C1C40">
        <w:rPr>
          <w:rFonts w:ascii="Roboto" w:hAnsi="Roboto" w:cs="Arial"/>
          <w:sz w:val="22"/>
          <w:szCs w:val="22"/>
        </w:rPr>
        <w:t xml:space="preserve">nsure that all Excel sheets and the </w:t>
      </w:r>
      <w:r w:rsidRPr="005C1C40">
        <w:rPr>
          <w:rFonts w:ascii="Roboto" w:hAnsi="Roboto" w:cs="Arial"/>
          <w:sz w:val="22"/>
          <w:szCs w:val="22"/>
        </w:rPr>
        <w:t>Excel program are closed</w:t>
      </w:r>
      <w:r w:rsidR="005912F3" w:rsidRPr="005C1C40">
        <w:rPr>
          <w:rFonts w:ascii="Roboto" w:hAnsi="Roboto" w:cs="Arial"/>
          <w:sz w:val="22"/>
          <w:szCs w:val="22"/>
        </w:rPr>
        <w:t xml:space="preserve"> first; only open Excel after </w:t>
      </w:r>
      <w:proofErr w:type="spellStart"/>
      <w:r w:rsidR="005912F3" w:rsidRPr="005C1C40">
        <w:rPr>
          <w:rFonts w:ascii="Roboto" w:hAnsi="Roboto" w:cs="Arial"/>
          <w:sz w:val="22"/>
          <w:szCs w:val="22"/>
        </w:rPr>
        <w:t>Quotestream</w:t>
      </w:r>
      <w:proofErr w:type="spellEnd"/>
      <w:r w:rsidR="005912F3" w:rsidRPr="005C1C40">
        <w:rPr>
          <w:rFonts w:ascii="Roboto" w:hAnsi="Roboto" w:cs="Arial"/>
          <w:sz w:val="22"/>
          <w:szCs w:val="22"/>
        </w:rPr>
        <w:t xml:space="preserve"> has been opened.</w:t>
      </w:r>
    </w:p>
    <w:p w14:paraId="7A351A29" w14:textId="77777777" w:rsidR="007659AF" w:rsidRPr="005C1C40" w:rsidRDefault="007659AF" w:rsidP="007659AF">
      <w:pPr>
        <w:ind w:left="426"/>
        <w:rPr>
          <w:rFonts w:ascii="Roboto" w:hAnsi="Roboto" w:cs="Arial"/>
          <w:sz w:val="22"/>
          <w:szCs w:val="22"/>
        </w:rPr>
      </w:pPr>
    </w:p>
    <w:p w14:paraId="62399752" w14:textId="77777777" w:rsidR="00876A69" w:rsidRPr="005C1C40" w:rsidRDefault="00876A69" w:rsidP="007659AF">
      <w:pPr>
        <w:ind w:left="426"/>
        <w:rPr>
          <w:rFonts w:ascii="Roboto" w:hAnsi="Roboto" w:cs="Arial"/>
          <w:sz w:val="22"/>
          <w:szCs w:val="22"/>
        </w:rPr>
      </w:pPr>
    </w:p>
    <w:p w14:paraId="566F0B84" w14:textId="77777777" w:rsidR="00043AA3" w:rsidRPr="005C1C40" w:rsidRDefault="00876A69" w:rsidP="00876A69">
      <w:pPr>
        <w:ind w:left="426"/>
        <w:rPr>
          <w:rFonts w:ascii="Roboto" w:hAnsi="Roboto" w:cs="Arial"/>
          <w:b/>
          <w:sz w:val="22"/>
          <w:szCs w:val="22"/>
        </w:rPr>
      </w:pPr>
      <w:r w:rsidRPr="005C1C40">
        <w:rPr>
          <w:rFonts w:ascii="Roboto" w:hAnsi="Roboto" w:cs="Arial"/>
          <w:b/>
          <w:sz w:val="22"/>
          <w:szCs w:val="22"/>
        </w:rPr>
        <w:t>Step 3</w:t>
      </w:r>
    </w:p>
    <w:p w14:paraId="7D19A1EA" w14:textId="77777777" w:rsidR="00576035" w:rsidRPr="005C1C40" w:rsidRDefault="00576035" w:rsidP="00876A69">
      <w:pPr>
        <w:rPr>
          <w:rFonts w:ascii="Roboto" w:hAnsi="Roboto" w:cs="Arial"/>
          <w:sz w:val="22"/>
          <w:szCs w:val="22"/>
        </w:rPr>
      </w:pPr>
    </w:p>
    <w:p w14:paraId="5B657B7A" w14:textId="77777777" w:rsidR="00D5658F" w:rsidRPr="005C1C40" w:rsidRDefault="00576035" w:rsidP="00876A69">
      <w:pPr>
        <w:ind w:left="426"/>
        <w:rPr>
          <w:rFonts w:ascii="Roboto" w:hAnsi="Roboto" w:cs="Arial"/>
          <w:sz w:val="22"/>
          <w:szCs w:val="22"/>
        </w:rPr>
      </w:pPr>
      <w:r w:rsidRPr="005C1C40">
        <w:rPr>
          <w:rFonts w:ascii="Roboto" w:hAnsi="Roboto" w:cs="Arial"/>
          <w:sz w:val="22"/>
          <w:szCs w:val="22"/>
        </w:rPr>
        <w:t>A</w:t>
      </w:r>
      <w:r w:rsidR="00D5658F" w:rsidRPr="005C1C40">
        <w:rPr>
          <w:rFonts w:ascii="Roboto" w:hAnsi="Roboto" w:cs="Arial"/>
          <w:sz w:val="22"/>
          <w:szCs w:val="22"/>
        </w:rPr>
        <w:t xml:space="preserve">llow </w:t>
      </w:r>
      <w:r w:rsidRPr="005C1C40">
        <w:rPr>
          <w:rFonts w:ascii="Roboto" w:hAnsi="Roboto" w:cs="Arial"/>
          <w:sz w:val="22"/>
          <w:szCs w:val="22"/>
        </w:rPr>
        <w:t>permissions to Excel and J</w:t>
      </w:r>
      <w:r w:rsidR="00D5658F" w:rsidRPr="005C1C40">
        <w:rPr>
          <w:rFonts w:ascii="Roboto" w:hAnsi="Roboto" w:cs="Arial"/>
          <w:sz w:val="22"/>
          <w:szCs w:val="22"/>
        </w:rPr>
        <w:t xml:space="preserve">ava through </w:t>
      </w:r>
      <w:r w:rsidRPr="005C1C40">
        <w:rPr>
          <w:rFonts w:ascii="Roboto" w:hAnsi="Roboto" w:cs="Arial"/>
          <w:sz w:val="22"/>
          <w:szCs w:val="22"/>
        </w:rPr>
        <w:t xml:space="preserve">your </w:t>
      </w:r>
      <w:r w:rsidR="00D5658F" w:rsidRPr="005C1C40">
        <w:rPr>
          <w:rFonts w:ascii="Roboto" w:hAnsi="Roboto" w:cs="Arial"/>
          <w:sz w:val="22"/>
          <w:szCs w:val="22"/>
        </w:rPr>
        <w:t>firewall, possibly both public and private depending on where you are accessing</w:t>
      </w:r>
      <w:r w:rsidRPr="005C1C40">
        <w:rPr>
          <w:rFonts w:ascii="Roboto" w:hAnsi="Roboto" w:cs="Arial"/>
          <w:sz w:val="22"/>
          <w:szCs w:val="22"/>
        </w:rPr>
        <w:t xml:space="preserve"> the application from</w:t>
      </w:r>
      <w:r w:rsidR="00D5658F" w:rsidRPr="005C1C40">
        <w:rPr>
          <w:rFonts w:ascii="Roboto" w:hAnsi="Roboto" w:cs="Arial"/>
          <w:sz w:val="22"/>
          <w:szCs w:val="22"/>
        </w:rPr>
        <w:t xml:space="preserve">. </w:t>
      </w:r>
      <w:r w:rsidR="009F1293" w:rsidRPr="005C1C40">
        <w:rPr>
          <w:rFonts w:ascii="Roboto" w:hAnsi="Roboto" w:cs="Arial"/>
          <w:sz w:val="22"/>
          <w:szCs w:val="22"/>
        </w:rPr>
        <w:t>B</w:t>
      </w:r>
      <w:r w:rsidR="0005286C" w:rsidRPr="005C1C40">
        <w:rPr>
          <w:rFonts w:ascii="Roboto" w:hAnsi="Roboto" w:cs="Arial"/>
          <w:sz w:val="22"/>
          <w:szCs w:val="22"/>
        </w:rPr>
        <w:t xml:space="preserve">oth </w:t>
      </w:r>
      <w:r w:rsidR="00734E8A" w:rsidRPr="005C1C40">
        <w:rPr>
          <w:rFonts w:ascii="Roboto" w:hAnsi="Roboto" w:cs="Arial"/>
          <w:sz w:val="22"/>
          <w:szCs w:val="22"/>
        </w:rPr>
        <w:t xml:space="preserve">a Windows </w:t>
      </w:r>
      <w:r w:rsidR="009F1293" w:rsidRPr="005C1C40">
        <w:rPr>
          <w:rFonts w:ascii="Roboto" w:hAnsi="Roboto" w:cs="Arial"/>
          <w:sz w:val="22"/>
          <w:szCs w:val="22"/>
        </w:rPr>
        <w:t>and a</w:t>
      </w:r>
      <w:r w:rsidR="00D5658F" w:rsidRPr="005C1C40">
        <w:rPr>
          <w:rFonts w:ascii="Roboto" w:hAnsi="Roboto" w:cs="Arial"/>
          <w:sz w:val="22"/>
          <w:szCs w:val="22"/>
        </w:rPr>
        <w:t xml:space="preserve"> third party firewall</w:t>
      </w:r>
      <w:r w:rsidRPr="005C1C40">
        <w:rPr>
          <w:rFonts w:ascii="Roboto" w:hAnsi="Roboto" w:cs="Arial"/>
          <w:sz w:val="22"/>
          <w:szCs w:val="22"/>
        </w:rPr>
        <w:t xml:space="preserve"> service</w:t>
      </w:r>
      <w:r w:rsidR="009F1293" w:rsidRPr="005C1C40">
        <w:rPr>
          <w:rFonts w:ascii="Roboto" w:hAnsi="Roboto" w:cs="Arial"/>
          <w:sz w:val="22"/>
          <w:szCs w:val="22"/>
        </w:rPr>
        <w:t xml:space="preserve"> should be adjusted to allow Excel and Java access</w:t>
      </w:r>
      <w:r w:rsidR="00D5658F" w:rsidRPr="005C1C40">
        <w:rPr>
          <w:rFonts w:ascii="Roboto" w:hAnsi="Roboto" w:cs="Arial"/>
          <w:sz w:val="22"/>
          <w:szCs w:val="22"/>
        </w:rPr>
        <w:t>.</w:t>
      </w:r>
    </w:p>
    <w:p w14:paraId="5F3EDFB2" w14:textId="77777777" w:rsidR="00A83CD0" w:rsidRPr="005C1C40" w:rsidRDefault="00A83CD0" w:rsidP="00D5658F">
      <w:pPr>
        <w:ind w:left="720"/>
        <w:rPr>
          <w:rFonts w:ascii="Roboto" w:hAnsi="Roboto" w:cs="Arial"/>
          <w:sz w:val="22"/>
          <w:szCs w:val="22"/>
        </w:rPr>
      </w:pPr>
    </w:p>
    <w:p w14:paraId="0A188A7B" w14:textId="77777777" w:rsidR="00B65A65" w:rsidRPr="005C1C40" w:rsidRDefault="00576035" w:rsidP="00876A69">
      <w:pPr>
        <w:ind w:left="426"/>
        <w:rPr>
          <w:rFonts w:ascii="Roboto" w:hAnsi="Roboto" w:cs="Arial"/>
          <w:sz w:val="22"/>
          <w:szCs w:val="22"/>
        </w:rPr>
      </w:pPr>
      <w:r w:rsidRPr="005C1C40">
        <w:rPr>
          <w:rFonts w:ascii="Roboto" w:hAnsi="Roboto" w:cs="Arial"/>
          <w:sz w:val="22"/>
          <w:szCs w:val="22"/>
        </w:rPr>
        <w:t>Set</w:t>
      </w:r>
      <w:r w:rsidR="00D5658F" w:rsidRPr="005C1C40">
        <w:rPr>
          <w:rFonts w:ascii="Roboto" w:hAnsi="Roboto" w:cs="Arial"/>
          <w:sz w:val="22"/>
          <w:szCs w:val="22"/>
        </w:rPr>
        <w:t xml:space="preserve"> trusted application settings in </w:t>
      </w:r>
      <w:r w:rsidRPr="005C1C40">
        <w:rPr>
          <w:rFonts w:ascii="Roboto" w:hAnsi="Roboto" w:cs="Arial"/>
          <w:sz w:val="22"/>
          <w:szCs w:val="22"/>
        </w:rPr>
        <w:t>E</w:t>
      </w:r>
      <w:r w:rsidR="00137624" w:rsidRPr="005C1C40">
        <w:rPr>
          <w:rFonts w:ascii="Roboto" w:hAnsi="Roboto" w:cs="Arial"/>
          <w:sz w:val="22"/>
          <w:szCs w:val="22"/>
        </w:rPr>
        <w:t>xcel if not automatically done.  File &gt; Options &gt; Trust Center &gt; Trust Center Settings…</w:t>
      </w:r>
      <w:r w:rsidR="001C2520" w:rsidRPr="005C1C40">
        <w:rPr>
          <w:rFonts w:ascii="Roboto" w:hAnsi="Roboto" w:cs="Arial"/>
          <w:sz w:val="22"/>
          <w:szCs w:val="22"/>
        </w:rPr>
        <w:t xml:space="preserve">&gt; </w:t>
      </w:r>
      <w:r w:rsidR="000F6472" w:rsidRPr="005C1C40">
        <w:rPr>
          <w:rFonts w:ascii="Roboto" w:hAnsi="Roboto" w:cs="Arial"/>
          <w:sz w:val="22"/>
          <w:szCs w:val="22"/>
        </w:rPr>
        <w:t>U</w:t>
      </w:r>
      <w:r w:rsidR="001C2520" w:rsidRPr="005C1C40">
        <w:rPr>
          <w:rFonts w:ascii="Roboto" w:hAnsi="Roboto" w:cs="Arial"/>
          <w:sz w:val="22"/>
          <w:szCs w:val="22"/>
        </w:rPr>
        <w:t>nder Trusted D</w:t>
      </w:r>
      <w:r w:rsidR="000F6472" w:rsidRPr="005C1C40">
        <w:rPr>
          <w:rFonts w:ascii="Roboto" w:hAnsi="Roboto" w:cs="Arial"/>
          <w:sz w:val="22"/>
          <w:szCs w:val="22"/>
        </w:rPr>
        <w:t xml:space="preserve">ocuments, ensure “Allow documents on a network to be trusted?” is selected. </w:t>
      </w:r>
    </w:p>
    <w:p w14:paraId="6A8549DA" w14:textId="77777777" w:rsidR="00E61A51" w:rsidRPr="005C1C40" w:rsidRDefault="00E61A51" w:rsidP="00D5658F">
      <w:pPr>
        <w:ind w:left="720"/>
        <w:rPr>
          <w:rFonts w:ascii="Roboto" w:hAnsi="Roboto" w:cs="Arial"/>
          <w:sz w:val="22"/>
          <w:szCs w:val="22"/>
        </w:rPr>
      </w:pPr>
    </w:p>
    <w:p w14:paraId="166F20BE" w14:textId="77777777" w:rsidR="00AB79A9" w:rsidRPr="005C1C40" w:rsidRDefault="00A575C6" w:rsidP="00E61A51">
      <w:pPr>
        <w:jc w:val="center"/>
        <w:rPr>
          <w:rFonts w:ascii="Roboto" w:hAnsi="Roboto" w:cs="Arial"/>
          <w:noProof/>
          <w:sz w:val="22"/>
          <w:szCs w:val="22"/>
          <w:lang w:val="en-CA" w:eastAsia="en-CA"/>
        </w:rPr>
      </w:pPr>
      <w:r w:rsidRPr="005C1C40">
        <w:rPr>
          <w:rFonts w:ascii="Roboto" w:hAnsi="Roboto" w:cs="Arial"/>
          <w:noProof/>
          <w:sz w:val="22"/>
          <w:szCs w:val="22"/>
          <w:lang w:eastAsia="en-US"/>
        </w:rPr>
        <w:lastRenderedPageBreak/>
        <w:drawing>
          <wp:inline distT="0" distB="0" distL="0" distR="0" wp14:anchorId="3F4F419B" wp14:editId="5E94AE13">
            <wp:extent cx="5943600" cy="301942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19425"/>
                    </a:xfrm>
                    <a:prstGeom prst="rect">
                      <a:avLst/>
                    </a:prstGeom>
                    <a:noFill/>
                    <a:ln>
                      <a:noFill/>
                    </a:ln>
                  </pic:spPr>
                </pic:pic>
              </a:graphicData>
            </a:graphic>
          </wp:inline>
        </w:drawing>
      </w:r>
    </w:p>
    <w:p w14:paraId="4047C5C2" w14:textId="77777777" w:rsidR="00AB79A9" w:rsidRPr="005C1C40" w:rsidRDefault="00AB79A9" w:rsidP="00D5658F">
      <w:pPr>
        <w:ind w:left="720"/>
        <w:rPr>
          <w:rFonts w:ascii="Roboto" w:hAnsi="Roboto" w:cs="Arial"/>
          <w:noProof/>
          <w:sz w:val="22"/>
          <w:szCs w:val="22"/>
          <w:lang w:val="en-CA" w:eastAsia="en-CA"/>
        </w:rPr>
      </w:pPr>
    </w:p>
    <w:p w14:paraId="1C7A67D0" w14:textId="77777777" w:rsidR="00AB79A9" w:rsidRPr="005C1C40" w:rsidRDefault="00A575C6" w:rsidP="00E61A51">
      <w:pPr>
        <w:jc w:val="center"/>
        <w:rPr>
          <w:rFonts w:ascii="Roboto" w:hAnsi="Roboto" w:cs="Arial"/>
          <w:noProof/>
          <w:sz w:val="22"/>
          <w:szCs w:val="22"/>
          <w:lang w:val="en-CA" w:eastAsia="en-CA"/>
        </w:rPr>
      </w:pPr>
      <w:r w:rsidRPr="005C1C40">
        <w:rPr>
          <w:rFonts w:ascii="Roboto" w:hAnsi="Roboto" w:cs="Arial"/>
          <w:noProof/>
          <w:sz w:val="22"/>
          <w:szCs w:val="22"/>
          <w:lang w:eastAsia="en-US"/>
        </w:rPr>
        <w:drawing>
          <wp:inline distT="0" distB="0" distL="0" distR="0" wp14:anchorId="08E6F5C8" wp14:editId="1F6FBC32">
            <wp:extent cx="5943600" cy="238188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381885"/>
                    </a:xfrm>
                    <a:prstGeom prst="rect">
                      <a:avLst/>
                    </a:prstGeom>
                    <a:noFill/>
                    <a:ln>
                      <a:noFill/>
                    </a:ln>
                  </pic:spPr>
                </pic:pic>
              </a:graphicData>
            </a:graphic>
          </wp:inline>
        </w:drawing>
      </w:r>
    </w:p>
    <w:p w14:paraId="1EED6337" w14:textId="77777777" w:rsidR="00E61A51" w:rsidRPr="005C1C40" w:rsidRDefault="00E61A51" w:rsidP="00E61A51">
      <w:pPr>
        <w:jc w:val="center"/>
        <w:rPr>
          <w:rFonts w:ascii="Roboto" w:hAnsi="Roboto" w:cs="Arial"/>
          <w:noProof/>
          <w:sz w:val="22"/>
          <w:szCs w:val="22"/>
          <w:lang w:val="en-CA" w:eastAsia="en-CA"/>
        </w:rPr>
      </w:pPr>
    </w:p>
    <w:p w14:paraId="140407DB" w14:textId="77777777" w:rsidR="00E61A51" w:rsidRPr="005C1C40" w:rsidRDefault="00E61A51" w:rsidP="00E61A51">
      <w:pPr>
        <w:jc w:val="center"/>
        <w:rPr>
          <w:rFonts w:ascii="Roboto" w:hAnsi="Roboto" w:cs="Arial"/>
          <w:noProof/>
          <w:sz w:val="22"/>
          <w:szCs w:val="22"/>
          <w:lang w:val="en-CA" w:eastAsia="en-CA"/>
        </w:rPr>
      </w:pPr>
    </w:p>
    <w:p w14:paraId="79AE0BFC" w14:textId="77777777" w:rsidR="00E61A51" w:rsidRPr="005C1C40" w:rsidRDefault="00E61A51" w:rsidP="00E61A51">
      <w:pPr>
        <w:jc w:val="center"/>
        <w:rPr>
          <w:rFonts w:ascii="Roboto" w:hAnsi="Roboto" w:cs="Arial"/>
          <w:sz w:val="22"/>
          <w:szCs w:val="22"/>
        </w:rPr>
      </w:pPr>
    </w:p>
    <w:p w14:paraId="250EC1ED" w14:textId="77777777" w:rsidR="00B65A65" w:rsidRPr="005C1C40" w:rsidRDefault="00B65A65" w:rsidP="00D5658F">
      <w:pPr>
        <w:ind w:left="720"/>
        <w:rPr>
          <w:rFonts w:ascii="Roboto" w:hAnsi="Roboto" w:cs="Arial"/>
          <w:sz w:val="22"/>
          <w:szCs w:val="22"/>
        </w:rPr>
      </w:pPr>
    </w:p>
    <w:p w14:paraId="423272D8" w14:textId="77777777" w:rsidR="00137624" w:rsidRPr="005C1C40" w:rsidRDefault="00B65A65" w:rsidP="00876A69">
      <w:pPr>
        <w:ind w:left="360"/>
        <w:rPr>
          <w:rFonts w:ascii="Roboto" w:hAnsi="Roboto" w:cs="Arial"/>
          <w:sz w:val="22"/>
          <w:szCs w:val="22"/>
        </w:rPr>
      </w:pPr>
      <w:r w:rsidRPr="005C1C40">
        <w:rPr>
          <w:rFonts w:ascii="Roboto" w:hAnsi="Roboto" w:cs="Arial"/>
          <w:sz w:val="22"/>
          <w:szCs w:val="22"/>
        </w:rPr>
        <w:t xml:space="preserve">For Win7 users: </w:t>
      </w:r>
      <w:r w:rsidR="000F6472" w:rsidRPr="005C1C40">
        <w:rPr>
          <w:rFonts w:ascii="Roboto" w:hAnsi="Roboto" w:cs="Arial"/>
          <w:sz w:val="22"/>
          <w:szCs w:val="22"/>
        </w:rPr>
        <w:t>Under</w:t>
      </w:r>
      <w:r w:rsidR="001C2520" w:rsidRPr="005C1C40">
        <w:rPr>
          <w:rFonts w:ascii="Roboto" w:hAnsi="Roboto" w:cs="Arial"/>
          <w:sz w:val="22"/>
          <w:szCs w:val="22"/>
        </w:rPr>
        <w:t xml:space="preserve"> </w:t>
      </w:r>
      <w:r w:rsidR="00AB79A9" w:rsidRPr="005C1C40">
        <w:rPr>
          <w:rFonts w:ascii="Roboto" w:hAnsi="Roboto" w:cs="Arial"/>
          <w:sz w:val="22"/>
          <w:szCs w:val="22"/>
        </w:rPr>
        <w:t xml:space="preserve">Trust Center Settings &gt; </w:t>
      </w:r>
      <w:r w:rsidR="001C2520" w:rsidRPr="005C1C40">
        <w:rPr>
          <w:rFonts w:ascii="Roboto" w:hAnsi="Roboto" w:cs="Arial"/>
          <w:sz w:val="22"/>
          <w:szCs w:val="22"/>
        </w:rPr>
        <w:t xml:space="preserve">Locations, </w:t>
      </w:r>
      <w:r w:rsidR="000F6472" w:rsidRPr="005C1C40">
        <w:rPr>
          <w:rFonts w:ascii="Roboto" w:hAnsi="Roboto" w:cs="Arial"/>
          <w:sz w:val="22"/>
          <w:szCs w:val="22"/>
        </w:rPr>
        <w:t>select "</w:t>
      </w:r>
      <w:r w:rsidR="00231AD8" w:rsidRPr="005C1C40">
        <w:rPr>
          <w:rFonts w:ascii="Roboto" w:hAnsi="Roboto" w:cs="Arial"/>
          <w:sz w:val="22"/>
          <w:szCs w:val="22"/>
        </w:rPr>
        <w:t>A</w:t>
      </w:r>
      <w:r w:rsidR="000F6472" w:rsidRPr="005C1C40">
        <w:rPr>
          <w:rFonts w:ascii="Roboto" w:hAnsi="Roboto" w:cs="Arial"/>
          <w:sz w:val="22"/>
          <w:szCs w:val="22"/>
        </w:rPr>
        <w:t>dd new location" then select "</w:t>
      </w:r>
      <w:r w:rsidR="00AB79A9" w:rsidRPr="005C1C40">
        <w:rPr>
          <w:rFonts w:ascii="Roboto" w:hAnsi="Roboto" w:cs="Arial"/>
          <w:sz w:val="22"/>
          <w:szCs w:val="22"/>
        </w:rPr>
        <w:t>The S</w:t>
      </w:r>
      <w:r w:rsidR="000F6472" w:rsidRPr="005C1C40">
        <w:rPr>
          <w:rFonts w:ascii="Roboto" w:hAnsi="Roboto" w:cs="Arial"/>
          <w:sz w:val="22"/>
          <w:szCs w:val="22"/>
        </w:rPr>
        <w:t xml:space="preserve">ub </w:t>
      </w:r>
      <w:r w:rsidR="00AB79A9" w:rsidRPr="005C1C40">
        <w:rPr>
          <w:rFonts w:ascii="Roboto" w:hAnsi="Roboto" w:cs="Arial"/>
          <w:sz w:val="22"/>
          <w:szCs w:val="22"/>
        </w:rPr>
        <w:t xml:space="preserve">-Folders of this location are Trusted" &gt; click Browse and locate the following folder to add: </w:t>
      </w:r>
      <w:r w:rsidR="000F6472" w:rsidRPr="005C1C40">
        <w:rPr>
          <w:rFonts w:ascii="Roboto" w:hAnsi="Roboto" w:cs="Arial"/>
          <w:sz w:val="22"/>
          <w:szCs w:val="22"/>
        </w:rPr>
        <w:t>C:\ProgramData\QuoteMedia\resources\nativelibs</w:t>
      </w:r>
    </w:p>
    <w:p w14:paraId="246CA8D4" w14:textId="77777777" w:rsidR="00AB79A9" w:rsidRPr="005C1C40" w:rsidRDefault="00AB79A9" w:rsidP="00AB79A9">
      <w:pPr>
        <w:ind w:left="720"/>
        <w:rPr>
          <w:rFonts w:ascii="Roboto" w:hAnsi="Roboto" w:cs="Arial"/>
          <w:sz w:val="22"/>
          <w:szCs w:val="22"/>
        </w:rPr>
      </w:pPr>
    </w:p>
    <w:p w14:paraId="7795971E" w14:textId="77777777" w:rsidR="00E61A51" w:rsidRPr="005C1C40" w:rsidRDefault="00E61A51" w:rsidP="00AB79A9">
      <w:pPr>
        <w:ind w:left="720"/>
        <w:rPr>
          <w:rFonts w:ascii="Roboto" w:hAnsi="Roboto" w:cs="Arial"/>
          <w:sz w:val="22"/>
          <w:szCs w:val="22"/>
        </w:rPr>
      </w:pPr>
    </w:p>
    <w:p w14:paraId="40D34C64" w14:textId="77777777" w:rsidR="00AB79A9" w:rsidRPr="005C1C40" w:rsidRDefault="00AB79A9" w:rsidP="00876A69">
      <w:pPr>
        <w:ind w:left="360"/>
        <w:rPr>
          <w:rFonts w:ascii="Roboto" w:hAnsi="Roboto" w:cs="Arial"/>
          <w:sz w:val="22"/>
          <w:szCs w:val="22"/>
        </w:rPr>
      </w:pPr>
      <w:r w:rsidRPr="005C1C40">
        <w:rPr>
          <w:rFonts w:ascii="Roboto" w:hAnsi="Roboto" w:cs="Arial"/>
          <w:sz w:val="22"/>
          <w:szCs w:val="22"/>
        </w:rPr>
        <w:t xml:space="preserve">For Win8 </w:t>
      </w:r>
      <w:r w:rsidR="009F1293" w:rsidRPr="005C1C40">
        <w:rPr>
          <w:rFonts w:ascii="Roboto" w:hAnsi="Roboto" w:cs="Arial"/>
          <w:sz w:val="22"/>
          <w:szCs w:val="22"/>
        </w:rPr>
        <w:t xml:space="preserve">and Win10 </w:t>
      </w:r>
      <w:r w:rsidRPr="005C1C40">
        <w:rPr>
          <w:rFonts w:ascii="Roboto" w:hAnsi="Roboto" w:cs="Arial"/>
          <w:sz w:val="22"/>
          <w:szCs w:val="22"/>
        </w:rPr>
        <w:t>users: Under Trust Center Settings &gt; External Content, select &gt; Enable all Data Connections – and &gt; Enable automatic update for all Workbook links</w:t>
      </w:r>
    </w:p>
    <w:p w14:paraId="052660CA" w14:textId="77777777" w:rsidR="000F6472" w:rsidRPr="005C1C40" w:rsidRDefault="000F6472" w:rsidP="00D5658F">
      <w:pPr>
        <w:ind w:left="720"/>
        <w:rPr>
          <w:rFonts w:ascii="Roboto" w:hAnsi="Roboto" w:cs="Arial"/>
          <w:noProof/>
          <w:sz w:val="22"/>
          <w:szCs w:val="22"/>
          <w:lang w:val="en-CA" w:eastAsia="en-CA"/>
        </w:rPr>
      </w:pPr>
    </w:p>
    <w:p w14:paraId="2C5BCB4C" w14:textId="77777777" w:rsidR="000F6472" w:rsidRPr="005C1C40" w:rsidRDefault="00A575C6" w:rsidP="00E61A51">
      <w:pPr>
        <w:jc w:val="center"/>
        <w:rPr>
          <w:rFonts w:ascii="Roboto" w:hAnsi="Roboto" w:cs="Arial"/>
          <w:noProof/>
          <w:sz w:val="22"/>
          <w:szCs w:val="22"/>
          <w:lang w:val="en-CA" w:eastAsia="en-CA"/>
        </w:rPr>
      </w:pPr>
      <w:r w:rsidRPr="005C1C40">
        <w:rPr>
          <w:rFonts w:ascii="Roboto" w:hAnsi="Roboto" w:cs="Arial"/>
          <w:noProof/>
          <w:sz w:val="22"/>
          <w:szCs w:val="22"/>
          <w:lang w:eastAsia="en-US"/>
        </w:rPr>
        <w:lastRenderedPageBreak/>
        <w:drawing>
          <wp:inline distT="0" distB="0" distL="0" distR="0" wp14:anchorId="1C938908" wp14:editId="62FCBA97">
            <wp:extent cx="5943600" cy="251968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519680"/>
                    </a:xfrm>
                    <a:prstGeom prst="rect">
                      <a:avLst/>
                    </a:prstGeom>
                    <a:noFill/>
                    <a:ln>
                      <a:noFill/>
                    </a:ln>
                  </pic:spPr>
                </pic:pic>
              </a:graphicData>
            </a:graphic>
          </wp:inline>
        </w:drawing>
      </w:r>
    </w:p>
    <w:p w14:paraId="5892F900" w14:textId="77777777" w:rsidR="00AB79A9" w:rsidRPr="005C1C40" w:rsidRDefault="00AB79A9" w:rsidP="00D5658F">
      <w:pPr>
        <w:ind w:left="720"/>
        <w:rPr>
          <w:rFonts w:ascii="Roboto" w:hAnsi="Roboto" w:cs="Arial"/>
          <w:noProof/>
          <w:sz w:val="22"/>
          <w:szCs w:val="22"/>
          <w:lang w:val="en-CA" w:eastAsia="en-CA"/>
        </w:rPr>
      </w:pPr>
    </w:p>
    <w:p w14:paraId="19675F67" w14:textId="77777777" w:rsidR="00E61A51" w:rsidRPr="005C1C40" w:rsidRDefault="00E61A51" w:rsidP="00D5658F">
      <w:pPr>
        <w:ind w:left="720"/>
        <w:rPr>
          <w:rFonts w:ascii="Roboto" w:hAnsi="Roboto" w:cs="Arial"/>
          <w:noProof/>
          <w:sz w:val="22"/>
          <w:szCs w:val="22"/>
          <w:lang w:val="en-CA" w:eastAsia="en-CA"/>
        </w:rPr>
      </w:pPr>
    </w:p>
    <w:p w14:paraId="2DC3A333" w14:textId="77777777" w:rsidR="00AB79A9" w:rsidRPr="005C1C40" w:rsidRDefault="00AB79A9" w:rsidP="00876A69">
      <w:pPr>
        <w:ind w:left="450"/>
        <w:rPr>
          <w:rFonts w:ascii="Roboto" w:hAnsi="Roboto" w:cs="Arial"/>
          <w:noProof/>
          <w:sz w:val="22"/>
          <w:szCs w:val="22"/>
          <w:lang w:val="en-CA" w:eastAsia="en-CA"/>
        </w:rPr>
      </w:pPr>
      <w:r w:rsidRPr="005C1C40">
        <w:rPr>
          <w:rFonts w:ascii="Roboto" w:hAnsi="Roboto" w:cs="Arial"/>
          <w:noProof/>
          <w:sz w:val="22"/>
          <w:szCs w:val="22"/>
          <w:lang w:val="en-CA" w:eastAsia="en-CA"/>
        </w:rPr>
        <w:t>Under Trust Center Settings &gt; ActiveX Settings &gt; Select “Enable all Data” and “Enable automativ update for all Workbook links”</w:t>
      </w:r>
    </w:p>
    <w:p w14:paraId="45589885" w14:textId="77777777" w:rsidR="00AB79A9" w:rsidRPr="005C1C40" w:rsidRDefault="00AB79A9" w:rsidP="00AB79A9">
      <w:pPr>
        <w:ind w:left="720"/>
        <w:rPr>
          <w:rFonts w:ascii="Roboto" w:hAnsi="Roboto" w:cs="Arial"/>
          <w:noProof/>
          <w:sz w:val="22"/>
          <w:szCs w:val="22"/>
          <w:lang w:val="en-CA" w:eastAsia="en-CA"/>
        </w:rPr>
      </w:pPr>
    </w:p>
    <w:p w14:paraId="72DFFA9C" w14:textId="77777777" w:rsidR="00AB79A9" w:rsidRPr="005C1C40" w:rsidRDefault="00A575C6" w:rsidP="00E61A51">
      <w:pPr>
        <w:jc w:val="center"/>
        <w:rPr>
          <w:rFonts w:ascii="Roboto" w:hAnsi="Roboto" w:cs="Arial"/>
          <w:noProof/>
          <w:sz w:val="22"/>
          <w:szCs w:val="22"/>
          <w:lang w:val="en-CA" w:eastAsia="en-CA"/>
        </w:rPr>
      </w:pPr>
      <w:r w:rsidRPr="005C1C40">
        <w:rPr>
          <w:rFonts w:ascii="Roboto" w:hAnsi="Roboto" w:cs="Arial"/>
          <w:noProof/>
          <w:sz w:val="22"/>
          <w:szCs w:val="22"/>
          <w:lang w:eastAsia="en-US"/>
        </w:rPr>
        <w:drawing>
          <wp:inline distT="0" distB="0" distL="0" distR="0" wp14:anchorId="148F2606" wp14:editId="52B26E9F">
            <wp:extent cx="5943600" cy="2339340"/>
            <wp:effectExtent l="0" t="0" r="0" b="381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339340"/>
                    </a:xfrm>
                    <a:prstGeom prst="rect">
                      <a:avLst/>
                    </a:prstGeom>
                    <a:noFill/>
                    <a:ln>
                      <a:noFill/>
                    </a:ln>
                  </pic:spPr>
                </pic:pic>
              </a:graphicData>
            </a:graphic>
          </wp:inline>
        </w:drawing>
      </w:r>
    </w:p>
    <w:p w14:paraId="159E19C7" w14:textId="77777777" w:rsidR="00AB79A9" w:rsidRPr="005C1C40" w:rsidRDefault="00AB79A9" w:rsidP="00AB79A9">
      <w:pPr>
        <w:ind w:left="720"/>
        <w:rPr>
          <w:rFonts w:ascii="Roboto" w:hAnsi="Roboto" w:cs="Arial"/>
          <w:noProof/>
          <w:sz w:val="22"/>
          <w:szCs w:val="22"/>
          <w:lang w:val="en-CA" w:eastAsia="en-CA"/>
        </w:rPr>
      </w:pPr>
    </w:p>
    <w:p w14:paraId="6D4F985E" w14:textId="77777777" w:rsidR="00E61A51" w:rsidRPr="005C1C40" w:rsidRDefault="00E61A51" w:rsidP="00AB79A9">
      <w:pPr>
        <w:ind w:left="720"/>
        <w:rPr>
          <w:rFonts w:ascii="Roboto" w:hAnsi="Roboto" w:cs="Arial"/>
          <w:noProof/>
          <w:sz w:val="22"/>
          <w:szCs w:val="22"/>
          <w:lang w:val="en-CA" w:eastAsia="en-CA"/>
        </w:rPr>
      </w:pPr>
    </w:p>
    <w:p w14:paraId="21954D61" w14:textId="77777777" w:rsidR="00AB79A9" w:rsidRPr="005C1C40" w:rsidRDefault="00AB79A9" w:rsidP="00876A69">
      <w:pPr>
        <w:ind w:left="450"/>
        <w:rPr>
          <w:rFonts w:ascii="Roboto" w:hAnsi="Roboto" w:cs="Arial"/>
          <w:noProof/>
          <w:sz w:val="22"/>
          <w:szCs w:val="22"/>
          <w:lang w:val="en-CA" w:eastAsia="en-CA"/>
        </w:rPr>
      </w:pPr>
      <w:r w:rsidRPr="005C1C40">
        <w:rPr>
          <w:rFonts w:ascii="Roboto" w:hAnsi="Roboto" w:cs="Arial"/>
          <w:noProof/>
          <w:sz w:val="22"/>
          <w:szCs w:val="22"/>
          <w:lang w:val="en-CA" w:eastAsia="en-CA"/>
        </w:rPr>
        <w:t>Under Trust Center Settings &gt; Macro Settings &gt;</w:t>
      </w:r>
      <w:r w:rsidR="00734E8A" w:rsidRPr="005C1C40">
        <w:rPr>
          <w:rFonts w:ascii="Roboto" w:hAnsi="Roboto" w:cs="Arial"/>
          <w:noProof/>
          <w:sz w:val="22"/>
          <w:szCs w:val="22"/>
          <w:lang w:val="en-CA" w:eastAsia="en-CA"/>
        </w:rPr>
        <w:t xml:space="preserve"> Select “Enable all Macros”</w:t>
      </w:r>
    </w:p>
    <w:p w14:paraId="77C64632" w14:textId="77777777" w:rsidR="00734E8A" w:rsidRPr="005C1C40" w:rsidRDefault="00734E8A" w:rsidP="00AB79A9">
      <w:pPr>
        <w:ind w:left="720"/>
        <w:rPr>
          <w:rFonts w:ascii="Roboto" w:hAnsi="Roboto" w:cs="Arial"/>
          <w:noProof/>
          <w:sz w:val="22"/>
          <w:szCs w:val="22"/>
          <w:lang w:val="en-CA" w:eastAsia="en-CA"/>
        </w:rPr>
      </w:pPr>
    </w:p>
    <w:p w14:paraId="0C7FE2B4" w14:textId="77777777" w:rsidR="00734E8A" w:rsidRPr="005C1C40" w:rsidRDefault="00A575C6" w:rsidP="00E61A51">
      <w:pPr>
        <w:jc w:val="center"/>
        <w:rPr>
          <w:rFonts w:ascii="Roboto" w:hAnsi="Roboto" w:cs="Arial"/>
          <w:noProof/>
          <w:sz w:val="22"/>
          <w:szCs w:val="22"/>
          <w:lang w:val="en-CA" w:eastAsia="en-CA"/>
        </w:rPr>
      </w:pPr>
      <w:r w:rsidRPr="005C1C40">
        <w:rPr>
          <w:rFonts w:ascii="Roboto" w:hAnsi="Roboto" w:cs="Arial"/>
          <w:noProof/>
          <w:sz w:val="22"/>
          <w:szCs w:val="22"/>
          <w:lang w:eastAsia="en-US"/>
        </w:rPr>
        <w:drawing>
          <wp:inline distT="0" distB="0" distL="0" distR="0" wp14:anchorId="224ABDAE" wp14:editId="285B6F9D">
            <wp:extent cx="5943600" cy="2360295"/>
            <wp:effectExtent l="0" t="0" r="0" b="190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360295"/>
                    </a:xfrm>
                    <a:prstGeom prst="rect">
                      <a:avLst/>
                    </a:prstGeom>
                    <a:noFill/>
                    <a:ln>
                      <a:noFill/>
                    </a:ln>
                  </pic:spPr>
                </pic:pic>
              </a:graphicData>
            </a:graphic>
          </wp:inline>
        </w:drawing>
      </w:r>
    </w:p>
    <w:p w14:paraId="2128D4A8" w14:textId="77777777" w:rsidR="00734E8A" w:rsidRPr="005C1C40" w:rsidRDefault="00734E8A" w:rsidP="00AB79A9">
      <w:pPr>
        <w:ind w:left="720"/>
        <w:rPr>
          <w:rFonts w:ascii="Roboto" w:hAnsi="Roboto" w:cs="Arial"/>
          <w:color w:val="FF0000"/>
          <w:sz w:val="22"/>
          <w:szCs w:val="22"/>
        </w:rPr>
      </w:pPr>
    </w:p>
    <w:p w14:paraId="3672EC86" w14:textId="77777777" w:rsidR="00E61A51" w:rsidRPr="005C1C40" w:rsidRDefault="00E61A51" w:rsidP="00D5658F">
      <w:pPr>
        <w:ind w:left="720"/>
        <w:rPr>
          <w:rFonts w:ascii="Roboto" w:hAnsi="Roboto" w:cs="Arial"/>
          <w:sz w:val="22"/>
          <w:szCs w:val="22"/>
        </w:rPr>
      </w:pPr>
    </w:p>
    <w:p w14:paraId="71E8B30F" w14:textId="77777777" w:rsidR="00E61A51" w:rsidRPr="005C1C40" w:rsidRDefault="00E61A51" w:rsidP="00D5658F">
      <w:pPr>
        <w:ind w:left="720"/>
        <w:rPr>
          <w:rFonts w:ascii="Roboto" w:hAnsi="Roboto" w:cs="Arial"/>
          <w:sz w:val="22"/>
          <w:szCs w:val="22"/>
        </w:rPr>
      </w:pPr>
    </w:p>
    <w:p w14:paraId="072A3340" w14:textId="77777777" w:rsidR="00876A69" w:rsidRPr="005C1C40" w:rsidRDefault="00876A69" w:rsidP="00D5658F">
      <w:pPr>
        <w:ind w:left="720"/>
        <w:rPr>
          <w:rFonts w:ascii="Roboto" w:hAnsi="Roboto" w:cs="Arial"/>
          <w:b/>
          <w:sz w:val="22"/>
          <w:szCs w:val="22"/>
        </w:rPr>
      </w:pPr>
      <w:r w:rsidRPr="005C1C40">
        <w:rPr>
          <w:rFonts w:ascii="Roboto" w:hAnsi="Roboto" w:cs="Arial"/>
          <w:b/>
          <w:sz w:val="22"/>
          <w:szCs w:val="22"/>
        </w:rPr>
        <w:t>Step 4</w:t>
      </w:r>
    </w:p>
    <w:p w14:paraId="78FCC7D5" w14:textId="77777777" w:rsidR="00876A69" w:rsidRPr="005C1C40" w:rsidRDefault="00876A69" w:rsidP="00D5658F">
      <w:pPr>
        <w:ind w:left="720"/>
        <w:rPr>
          <w:rFonts w:ascii="Roboto" w:hAnsi="Roboto" w:cs="Arial"/>
          <w:sz w:val="22"/>
          <w:szCs w:val="22"/>
        </w:rPr>
      </w:pPr>
    </w:p>
    <w:p w14:paraId="148B2F51" w14:textId="77777777" w:rsidR="00D5658F" w:rsidRPr="005C1C40" w:rsidRDefault="00576035" w:rsidP="00D5658F">
      <w:pPr>
        <w:ind w:left="720"/>
        <w:rPr>
          <w:rFonts w:ascii="Roboto" w:hAnsi="Roboto" w:cs="Arial"/>
          <w:sz w:val="22"/>
          <w:szCs w:val="22"/>
        </w:rPr>
      </w:pPr>
      <w:r w:rsidRPr="005C1C40">
        <w:rPr>
          <w:rFonts w:ascii="Roboto" w:hAnsi="Roboto" w:cs="Arial"/>
          <w:sz w:val="22"/>
          <w:szCs w:val="22"/>
        </w:rPr>
        <w:t>U</w:t>
      </w:r>
      <w:r w:rsidR="00D5658F" w:rsidRPr="005C1C40">
        <w:rPr>
          <w:rFonts w:ascii="Roboto" w:hAnsi="Roboto" w:cs="Arial"/>
          <w:sz w:val="22"/>
          <w:szCs w:val="22"/>
        </w:rPr>
        <w:t xml:space="preserve">pdate </w:t>
      </w:r>
      <w:r w:rsidRPr="005C1C40">
        <w:rPr>
          <w:rFonts w:ascii="Roboto" w:hAnsi="Roboto" w:cs="Arial"/>
          <w:sz w:val="22"/>
          <w:szCs w:val="22"/>
        </w:rPr>
        <w:t>J</w:t>
      </w:r>
      <w:r w:rsidR="00734E8A" w:rsidRPr="005C1C40">
        <w:rPr>
          <w:rFonts w:ascii="Roboto" w:hAnsi="Roboto" w:cs="Arial"/>
          <w:sz w:val="22"/>
          <w:szCs w:val="22"/>
        </w:rPr>
        <w:t>ava and</w:t>
      </w:r>
      <w:r w:rsidR="00D5658F" w:rsidRPr="005C1C40">
        <w:rPr>
          <w:rFonts w:ascii="Roboto" w:hAnsi="Roboto" w:cs="Arial"/>
          <w:sz w:val="22"/>
          <w:szCs w:val="22"/>
        </w:rPr>
        <w:t xml:space="preserve"> clear </w:t>
      </w:r>
      <w:r w:rsidRPr="005C1C40">
        <w:rPr>
          <w:rFonts w:ascii="Roboto" w:hAnsi="Roboto" w:cs="Arial"/>
          <w:sz w:val="22"/>
          <w:szCs w:val="22"/>
        </w:rPr>
        <w:t xml:space="preserve">Java </w:t>
      </w:r>
      <w:r w:rsidR="00D5658F" w:rsidRPr="005C1C40">
        <w:rPr>
          <w:rFonts w:ascii="Roboto" w:hAnsi="Roboto" w:cs="Arial"/>
          <w:sz w:val="22"/>
          <w:szCs w:val="22"/>
        </w:rPr>
        <w:t>cache</w:t>
      </w:r>
      <w:r w:rsidR="00734E8A" w:rsidRPr="005C1C40">
        <w:rPr>
          <w:rFonts w:ascii="Roboto" w:hAnsi="Roboto" w:cs="Arial"/>
          <w:sz w:val="22"/>
          <w:szCs w:val="22"/>
        </w:rPr>
        <w:t xml:space="preserve">: </w:t>
      </w:r>
      <w:hyperlink r:id="rId15" w:history="1">
        <w:r w:rsidR="00734E8A" w:rsidRPr="005C1C40">
          <w:rPr>
            <w:rStyle w:val="Hyperlink"/>
            <w:rFonts w:ascii="Roboto" w:hAnsi="Roboto" w:cs="Arial"/>
            <w:sz w:val="22"/>
            <w:szCs w:val="22"/>
          </w:rPr>
          <w:t>https://www.java.com/en/download/help/plugin_cache.xml</w:t>
        </w:r>
      </w:hyperlink>
      <w:r w:rsidR="00734E8A" w:rsidRPr="005C1C40">
        <w:rPr>
          <w:rFonts w:ascii="Roboto" w:hAnsi="Roboto" w:cs="Arial"/>
          <w:sz w:val="22"/>
          <w:szCs w:val="22"/>
        </w:rPr>
        <w:t xml:space="preserve"> </w:t>
      </w:r>
    </w:p>
    <w:p w14:paraId="3AA2F07F" w14:textId="77777777" w:rsidR="00E61A51" w:rsidRPr="005C1C40" w:rsidRDefault="00E61A51" w:rsidP="00D5658F">
      <w:pPr>
        <w:ind w:left="720"/>
        <w:rPr>
          <w:rFonts w:ascii="Roboto" w:hAnsi="Roboto" w:cs="Arial"/>
          <w:sz w:val="22"/>
          <w:szCs w:val="22"/>
        </w:rPr>
      </w:pPr>
    </w:p>
    <w:p w14:paraId="17F10936" w14:textId="77777777" w:rsidR="00576035" w:rsidRPr="005C1C40" w:rsidRDefault="00576035" w:rsidP="00D5658F">
      <w:pPr>
        <w:ind w:left="720"/>
        <w:rPr>
          <w:rFonts w:ascii="Roboto" w:hAnsi="Roboto" w:cs="Arial"/>
          <w:sz w:val="22"/>
          <w:szCs w:val="22"/>
        </w:rPr>
      </w:pPr>
    </w:p>
    <w:p w14:paraId="14FB24A0" w14:textId="77777777" w:rsidR="00876A69" w:rsidRPr="005C1C40" w:rsidRDefault="00876A69" w:rsidP="00D5658F">
      <w:pPr>
        <w:ind w:left="720"/>
        <w:rPr>
          <w:rFonts w:ascii="Roboto" w:hAnsi="Roboto" w:cs="Arial"/>
          <w:b/>
          <w:sz w:val="22"/>
          <w:szCs w:val="22"/>
        </w:rPr>
      </w:pPr>
      <w:r w:rsidRPr="005C1C40">
        <w:rPr>
          <w:rFonts w:ascii="Roboto" w:hAnsi="Roboto" w:cs="Arial"/>
          <w:b/>
          <w:sz w:val="22"/>
          <w:szCs w:val="22"/>
        </w:rPr>
        <w:t>Step 5</w:t>
      </w:r>
    </w:p>
    <w:p w14:paraId="01B8D6F6" w14:textId="77777777" w:rsidR="006E41DD" w:rsidRPr="005C1C40" w:rsidRDefault="006E41DD" w:rsidP="007659AF">
      <w:pPr>
        <w:ind w:left="720"/>
        <w:rPr>
          <w:rFonts w:ascii="Roboto" w:hAnsi="Roboto" w:cs="Arial"/>
          <w:sz w:val="22"/>
          <w:szCs w:val="22"/>
        </w:rPr>
      </w:pPr>
    </w:p>
    <w:p w14:paraId="2B1B3DC3" w14:textId="77777777" w:rsidR="007659AF" w:rsidRPr="005C1C40" w:rsidRDefault="00576035" w:rsidP="007659AF">
      <w:pPr>
        <w:ind w:left="720"/>
        <w:rPr>
          <w:rFonts w:ascii="Roboto" w:hAnsi="Roboto" w:cs="Arial"/>
          <w:sz w:val="22"/>
          <w:szCs w:val="22"/>
        </w:rPr>
      </w:pPr>
      <w:r w:rsidRPr="005C1C40">
        <w:rPr>
          <w:rFonts w:ascii="Roboto" w:hAnsi="Roboto" w:cs="Arial"/>
          <w:sz w:val="22"/>
          <w:szCs w:val="22"/>
        </w:rPr>
        <w:t xml:space="preserve">Update </w:t>
      </w:r>
      <w:r w:rsidR="00734E8A" w:rsidRPr="005C1C40">
        <w:rPr>
          <w:rFonts w:ascii="Roboto" w:hAnsi="Roboto" w:cs="Arial"/>
          <w:sz w:val="22"/>
          <w:szCs w:val="22"/>
        </w:rPr>
        <w:t xml:space="preserve">Windows </w:t>
      </w:r>
      <w:r w:rsidRPr="005C1C40">
        <w:rPr>
          <w:rFonts w:ascii="Roboto" w:hAnsi="Roboto" w:cs="Arial"/>
          <w:sz w:val="22"/>
          <w:szCs w:val="22"/>
        </w:rPr>
        <w:t xml:space="preserve">User </w:t>
      </w:r>
      <w:r w:rsidR="00734E8A" w:rsidRPr="005C1C40">
        <w:rPr>
          <w:rFonts w:ascii="Roboto" w:hAnsi="Roboto" w:cs="Arial"/>
          <w:sz w:val="22"/>
          <w:szCs w:val="22"/>
        </w:rPr>
        <w:t>C</w:t>
      </w:r>
      <w:r w:rsidRPr="005C1C40">
        <w:rPr>
          <w:rFonts w:ascii="Roboto" w:hAnsi="Roboto" w:cs="Arial"/>
          <w:sz w:val="22"/>
          <w:szCs w:val="22"/>
        </w:rPr>
        <w:t xml:space="preserve">ontrol </w:t>
      </w:r>
      <w:r w:rsidR="00734E8A" w:rsidRPr="005C1C40">
        <w:rPr>
          <w:rFonts w:ascii="Roboto" w:hAnsi="Roboto" w:cs="Arial"/>
          <w:sz w:val="22"/>
          <w:szCs w:val="22"/>
        </w:rPr>
        <w:t>S</w:t>
      </w:r>
      <w:r w:rsidRPr="005C1C40">
        <w:rPr>
          <w:rFonts w:ascii="Roboto" w:hAnsi="Roboto" w:cs="Arial"/>
          <w:sz w:val="22"/>
          <w:szCs w:val="22"/>
        </w:rPr>
        <w:t>ettings;</w:t>
      </w:r>
      <w:r w:rsidR="00D5658F" w:rsidRPr="005C1C40">
        <w:rPr>
          <w:rFonts w:ascii="Roboto" w:hAnsi="Roboto" w:cs="Arial"/>
          <w:sz w:val="22"/>
          <w:szCs w:val="22"/>
        </w:rPr>
        <w:t xml:space="preserve"> lowering controls to </w:t>
      </w:r>
      <w:r w:rsidRPr="005C1C40">
        <w:rPr>
          <w:rFonts w:ascii="Roboto" w:hAnsi="Roboto" w:cs="Arial"/>
          <w:sz w:val="22"/>
          <w:szCs w:val="22"/>
          <w:lang w:val="en-CA"/>
        </w:rPr>
        <w:t>“N</w:t>
      </w:r>
      <w:r w:rsidR="00D5658F" w:rsidRPr="005C1C40">
        <w:rPr>
          <w:rFonts w:ascii="Roboto" w:hAnsi="Roboto" w:cs="Arial"/>
          <w:sz w:val="22"/>
          <w:szCs w:val="22"/>
        </w:rPr>
        <w:t xml:space="preserve">ever </w:t>
      </w:r>
      <w:r w:rsidRPr="005C1C40">
        <w:rPr>
          <w:rFonts w:ascii="Roboto" w:hAnsi="Roboto" w:cs="Arial"/>
          <w:sz w:val="22"/>
          <w:szCs w:val="22"/>
        </w:rPr>
        <w:t>N</w:t>
      </w:r>
      <w:r w:rsidR="00D5658F" w:rsidRPr="005C1C40">
        <w:rPr>
          <w:rFonts w:ascii="Roboto" w:hAnsi="Roboto" w:cs="Arial"/>
          <w:sz w:val="22"/>
          <w:szCs w:val="22"/>
        </w:rPr>
        <w:t>otify</w:t>
      </w:r>
      <w:r w:rsidRPr="005C1C40">
        <w:rPr>
          <w:rFonts w:ascii="Roboto" w:hAnsi="Roboto" w:cs="Arial"/>
          <w:sz w:val="22"/>
          <w:szCs w:val="22"/>
        </w:rPr>
        <w:t>”</w:t>
      </w:r>
      <w:r w:rsidR="00D5658F" w:rsidRPr="005C1C40">
        <w:rPr>
          <w:rFonts w:ascii="Roboto" w:hAnsi="Roboto" w:cs="Arial"/>
          <w:sz w:val="22"/>
          <w:szCs w:val="22"/>
        </w:rPr>
        <w:t xml:space="preserve"> has solved problems in the past.</w:t>
      </w:r>
      <w:r w:rsidR="00734E8A" w:rsidRPr="005C1C40">
        <w:rPr>
          <w:rFonts w:ascii="Roboto" w:hAnsi="Roboto" w:cs="Arial"/>
          <w:sz w:val="22"/>
          <w:szCs w:val="22"/>
        </w:rPr>
        <w:t xml:space="preserve"> </w:t>
      </w:r>
      <w:hyperlink r:id="rId16" w:history="1">
        <w:r w:rsidR="00734E8A" w:rsidRPr="005C1C40">
          <w:rPr>
            <w:rStyle w:val="Hyperlink"/>
            <w:rFonts w:ascii="Roboto" w:hAnsi="Roboto" w:cs="Arial"/>
            <w:sz w:val="22"/>
            <w:szCs w:val="22"/>
          </w:rPr>
          <w:t>http://windows.microsoft.com/en-ca/windows7/how-do-i-change-the-behavior-of-user-account-control-by-using-the-slider</w:t>
        </w:r>
      </w:hyperlink>
      <w:r w:rsidR="00734E8A" w:rsidRPr="005C1C40">
        <w:rPr>
          <w:rFonts w:ascii="Roboto" w:hAnsi="Roboto" w:cs="Arial"/>
          <w:sz w:val="22"/>
          <w:szCs w:val="22"/>
        </w:rPr>
        <w:t xml:space="preserve"> </w:t>
      </w:r>
    </w:p>
    <w:p w14:paraId="4F1D23A1" w14:textId="77777777" w:rsidR="007659AF" w:rsidRPr="005C1C40" w:rsidRDefault="007659AF" w:rsidP="007659AF">
      <w:pPr>
        <w:ind w:left="720"/>
        <w:rPr>
          <w:rFonts w:ascii="Roboto" w:hAnsi="Roboto" w:cs="Arial"/>
          <w:sz w:val="22"/>
          <w:szCs w:val="22"/>
        </w:rPr>
      </w:pPr>
    </w:p>
    <w:p w14:paraId="2BECB467" w14:textId="77777777" w:rsidR="006E41DD" w:rsidRPr="005C1C40" w:rsidRDefault="006E41DD" w:rsidP="007659AF">
      <w:pPr>
        <w:ind w:left="720"/>
        <w:rPr>
          <w:rFonts w:ascii="Roboto" w:hAnsi="Roboto" w:cs="Arial"/>
          <w:b/>
          <w:sz w:val="22"/>
          <w:szCs w:val="22"/>
        </w:rPr>
      </w:pPr>
      <w:bookmarkStart w:id="5" w:name="settingjavabit"/>
      <w:r w:rsidRPr="005C1C40">
        <w:rPr>
          <w:rFonts w:ascii="Roboto" w:hAnsi="Roboto" w:cs="Arial"/>
          <w:b/>
          <w:sz w:val="22"/>
          <w:szCs w:val="22"/>
        </w:rPr>
        <w:t>Step 6</w:t>
      </w:r>
      <w:r w:rsidR="000C5B43" w:rsidRPr="005C1C40">
        <w:rPr>
          <w:rFonts w:ascii="Roboto" w:hAnsi="Roboto" w:cs="Arial"/>
          <w:b/>
          <w:sz w:val="22"/>
          <w:szCs w:val="22"/>
        </w:rPr>
        <w:t xml:space="preserve"> (Not Applicable for Desktop version of </w:t>
      </w:r>
      <w:proofErr w:type="spellStart"/>
      <w:r w:rsidR="000C5B43" w:rsidRPr="005C1C40">
        <w:rPr>
          <w:rFonts w:ascii="Roboto" w:hAnsi="Roboto" w:cs="Arial"/>
          <w:b/>
          <w:sz w:val="22"/>
          <w:szCs w:val="22"/>
        </w:rPr>
        <w:t>Quotestream</w:t>
      </w:r>
      <w:proofErr w:type="spellEnd"/>
      <w:r w:rsidR="000C5B43" w:rsidRPr="005C1C40">
        <w:rPr>
          <w:rFonts w:ascii="Roboto" w:hAnsi="Roboto" w:cs="Arial"/>
          <w:b/>
          <w:sz w:val="22"/>
          <w:szCs w:val="22"/>
        </w:rPr>
        <w:t>)</w:t>
      </w:r>
      <w:bookmarkEnd w:id="5"/>
    </w:p>
    <w:p w14:paraId="32D18FE3" w14:textId="77777777" w:rsidR="006E41DD" w:rsidRPr="005C1C40" w:rsidRDefault="006E41DD" w:rsidP="007659AF">
      <w:pPr>
        <w:ind w:left="720"/>
        <w:rPr>
          <w:rFonts w:ascii="Roboto" w:hAnsi="Roboto" w:cs="Arial"/>
          <w:b/>
          <w:sz w:val="22"/>
          <w:szCs w:val="22"/>
        </w:rPr>
      </w:pPr>
    </w:p>
    <w:p w14:paraId="2C89C158" w14:textId="77777777" w:rsidR="00876A69" w:rsidRPr="005C1C40" w:rsidRDefault="00876A69" w:rsidP="00876A69">
      <w:pPr>
        <w:ind w:left="720"/>
        <w:rPr>
          <w:rFonts w:ascii="Roboto" w:hAnsi="Roboto" w:cs="Arial"/>
          <w:sz w:val="22"/>
          <w:szCs w:val="22"/>
        </w:rPr>
      </w:pPr>
      <w:r w:rsidRPr="005C1C40">
        <w:rPr>
          <w:rFonts w:ascii="Roboto" w:hAnsi="Roboto" w:cs="Arial"/>
          <w:sz w:val="22"/>
          <w:szCs w:val="22"/>
        </w:rPr>
        <w:t xml:space="preserve">Ensure that Java is running in the appropriate bit version to your version of </w:t>
      </w:r>
      <w:proofErr w:type="spellStart"/>
      <w:r w:rsidRPr="005C1C40">
        <w:rPr>
          <w:rFonts w:ascii="Roboto" w:hAnsi="Roboto" w:cs="Arial"/>
          <w:sz w:val="22"/>
          <w:szCs w:val="22"/>
        </w:rPr>
        <w:t>Quotestream</w:t>
      </w:r>
      <w:proofErr w:type="spellEnd"/>
      <w:r w:rsidRPr="005C1C40">
        <w:rPr>
          <w:rFonts w:ascii="Roboto" w:hAnsi="Roboto" w:cs="Arial"/>
          <w:sz w:val="22"/>
          <w:szCs w:val="22"/>
        </w:rPr>
        <w:t xml:space="preserve"> and Microsoft Excel. It is possible to have the 32-bit and 64-bit versions of Java on your computer at the same time and your computer may choose to use the version 64-bit of Java even though you are running the 32-bit version of </w:t>
      </w:r>
      <w:proofErr w:type="spellStart"/>
      <w:r w:rsidRPr="005C1C40">
        <w:rPr>
          <w:rFonts w:ascii="Roboto" w:hAnsi="Roboto" w:cs="Arial"/>
          <w:sz w:val="22"/>
          <w:szCs w:val="22"/>
        </w:rPr>
        <w:t>Quotestream</w:t>
      </w:r>
      <w:proofErr w:type="spellEnd"/>
      <w:r w:rsidRPr="005C1C40">
        <w:rPr>
          <w:rFonts w:ascii="Roboto" w:hAnsi="Roboto" w:cs="Arial"/>
          <w:sz w:val="22"/>
          <w:szCs w:val="22"/>
        </w:rPr>
        <w:t xml:space="preserve"> and Microsoft Excel. First confirm which versions of Java that you have </w:t>
      </w:r>
      <w:r w:rsidR="006E41DD" w:rsidRPr="005C1C40">
        <w:rPr>
          <w:rFonts w:ascii="Roboto" w:hAnsi="Roboto" w:cs="Arial"/>
          <w:sz w:val="22"/>
          <w:szCs w:val="22"/>
        </w:rPr>
        <w:t>by going into ‘Configure Java’ which you can type into your Windows search area, or finding in the ‘Java’ folder in your Start Menu.</w:t>
      </w:r>
    </w:p>
    <w:p w14:paraId="3BCB2A8E" w14:textId="77777777" w:rsidR="006E41DD" w:rsidRPr="005C1C40" w:rsidRDefault="006E41DD" w:rsidP="00876A69">
      <w:pPr>
        <w:ind w:left="720"/>
        <w:rPr>
          <w:rFonts w:ascii="Roboto" w:hAnsi="Roboto" w:cs="Arial"/>
          <w:sz w:val="22"/>
          <w:szCs w:val="22"/>
        </w:rPr>
      </w:pPr>
    </w:p>
    <w:p w14:paraId="7C2C5E67" w14:textId="77777777" w:rsidR="006E41DD" w:rsidRPr="005C1C40" w:rsidRDefault="00A575C6" w:rsidP="00876A69">
      <w:pPr>
        <w:ind w:left="720"/>
        <w:rPr>
          <w:rFonts w:ascii="Roboto" w:hAnsi="Roboto" w:cs="Arial"/>
          <w:sz w:val="22"/>
          <w:szCs w:val="22"/>
        </w:rPr>
      </w:pPr>
      <w:r w:rsidRPr="005C1C40">
        <w:rPr>
          <w:rFonts w:ascii="Roboto" w:hAnsi="Roboto" w:cs="Arial"/>
          <w:noProof/>
          <w:sz w:val="22"/>
          <w:szCs w:val="22"/>
          <w:lang w:eastAsia="en-US"/>
        </w:rPr>
        <w:drawing>
          <wp:inline distT="0" distB="0" distL="0" distR="0" wp14:anchorId="56D5A4BD" wp14:editId="5D1DC42B">
            <wp:extent cx="4986655" cy="3498215"/>
            <wp:effectExtent l="0" t="0" r="4445" b="6985"/>
            <wp:docPr id="9" name="Picture 9" descr="java control panel turning off 64 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va control panel turning off 64 bit"/>
                    <pic:cNvPicPr>
                      <a:picLocks noChangeAspect="1" noChangeArrowheads="1"/>
                    </pic:cNvPicPr>
                  </pic:nvPicPr>
                  <pic:blipFill>
                    <a:blip r:embed="rId17">
                      <a:extLst>
                        <a:ext uri="{28A0092B-C50C-407E-A947-70E740481C1C}">
                          <a14:useLocalDpi xmlns:a14="http://schemas.microsoft.com/office/drawing/2010/main" val="0"/>
                        </a:ext>
                      </a:extLst>
                    </a:blip>
                    <a:srcRect r="432" b="33401"/>
                    <a:stretch>
                      <a:fillRect/>
                    </a:stretch>
                  </pic:blipFill>
                  <pic:spPr bwMode="auto">
                    <a:xfrm>
                      <a:off x="0" y="0"/>
                      <a:ext cx="4986655" cy="3498215"/>
                    </a:xfrm>
                    <a:prstGeom prst="rect">
                      <a:avLst/>
                    </a:prstGeom>
                    <a:noFill/>
                    <a:ln>
                      <a:noFill/>
                    </a:ln>
                  </pic:spPr>
                </pic:pic>
              </a:graphicData>
            </a:graphic>
          </wp:inline>
        </w:drawing>
      </w:r>
    </w:p>
    <w:p w14:paraId="4D2E86EF" w14:textId="77777777" w:rsidR="006E41DD" w:rsidRPr="005C1C40" w:rsidRDefault="006E41DD" w:rsidP="00876A69">
      <w:pPr>
        <w:ind w:left="720"/>
        <w:rPr>
          <w:rFonts w:ascii="Roboto" w:hAnsi="Roboto" w:cs="Arial"/>
          <w:sz w:val="22"/>
          <w:szCs w:val="22"/>
        </w:rPr>
      </w:pPr>
    </w:p>
    <w:p w14:paraId="0CFB5FDC" w14:textId="77777777" w:rsidR="006E41DD" w:rsidRPr="005C1C40" w:rsidRDefault="006E41DD" w:rsidP="00876A69">
      <w:pPr>
        <w:ind w:left="720"/>
        <w:rPr>
          <w:rFonts w:ascii="Roboto" w:hAnsi="Roboto" w:cs="Arial"/>
          <w:sz w:val="22"/>
          <w:szCs w:val="22"/>
        </w:rPr>
      </w:pPr>
      <w:r w:rsidRPr="005C1C40">
        <w:rPr>
          <w:rFonts w:ascii="Roboto" w:hAnsi="Roboto" w:cs="Arial"/>
          <w:sz w:val="22"/>
          <w:szCs w:val="22"/>
        </w:rPr>
        <w:t>First, click on the ‘Java’ tab up at the top and then on the ‘View’ button to the right as shown in the picture above. You can tell the bit version of Java that you have by looking in the very far right column under Architecture, the ‘x86_64’ is the 64-bit version while the ‘x86’ version is the 32-bit version.</w:t>
      </w:r>
    </w:p>
    <w:p w14:paraId="22993704" w14:textId="77777777" w:rsidR="006E41DD" w:rsidRPr="005C1C40" w:rsidRDefault="006E41DD" w:rsidP="00876A69">
      <w:pPr>
        <w:ind w:left="720"/>
        <w:rPr>
          <w:rFonts w:ascii="Roboto" w:hAnsi="Roboto" w:cs="Arial"/>
          <w:sz w:val="22"/>
          <w:szCs w:val="22"/>
        </w:rPr>
      </w:pPr>
    </w:p>
    <w:p w14:paraId="6AE061DA" w14:textId="77777777" w:rsidR="000C5B43" w:rsidRPr="005C1C40" w:rsidRDefault="000C5B43" w:rsidP="00876A69">
      <w:pPr>
        <w:ind w:left="720"/>
        <w:rPr>
          <w:rFonts w:ascii="Roboto" w:hAnsi="Roboto" w:cs="Arial"/>
          <w:sz w:val="22"/>
          <w:szCs w:val="22"/>
        </w:rPr>
      </w:pPr>
      <w:r w:rsidRPr="005C1C40">
        <w:rPr>
          <w:rFonts w:ascii="Roboto" w:hAnsi="Roboto" w:cs="Arial"/>
          <w:sz w:val="22"/>
          <w:szCs w:val="22"/>
        </w:rPr>
        <w:t xml:space="preserve">If you are missing the need bit version of Java then you can download it from this website: </w:t>
      </w:r>
      <w:hyperlink r:id="rId18" w:history="1">
        <w:r w:rsidRPr="005C1C40">
          <w:rPr>
            <w:rStyle w:val="Hyperlink"/>
            <w:rFonts w:ascii="Roboto" w:hAnsi="Roboto" w:cs="Arial"/>
            <w:sz w:val="22"/>
            <w:szCs w:val="22"/>
          </w:rPr>
          <w:t>https://www.java.com/en/download/manual.jsp</w:t>
        </w:r>
      </w:hyperlink>
    </w:p>
    <w:p w14:paraId="3D16DA63" w14:textId="77777777" w:rsidR="000C5B43" w:rsidRPr="005C1C40" w:rsidRDefault="000C5B43" w:rsidP="00876A69">
      <w:pPr>
        <w:ind w:left="720"/>
        <w:rPr>
          <w:rFonts w:ascii="Roboto" w:hAnsi="Roboto" w:cs="Arial"/>
          <w:sz w:val="22"/>
          <w:szCs w:val="22"/>
        </w:rPr>
      </w:pPr>
    </w:p>
    <w:p w14:paraId="30C4DAE9" w14:textId="77777777" w:rsidR="000C5B43" w:rsidRPr="005C1C40" w:rsidRDefault="00A575C6" w:rsidP="00876A69">
      <w:pPr>
        <w:ind w:left="720"/>
        <w:rPr>
          <w:rFonts w:ascii="Roboto" w:hAnsi="Roboto" w:cs="Arial"/>
          <w:sz w:val="22"/>
          <w:szCs w:val="22"/>
        </w:rPr>
      </w:pPr>
      <w:r w:rsidRPr="005C1C40">
        <w:rPr>
          <w:rFonts w:ascii="Roboto" w:hAnsi="Roboto" w:cs="Arial"/>
          <w:noProof/>
          <w:sz w:val="22"/>
          <w:szCs w:val="22"/>
          <w:lang w:eastAsia="en-US"/>
        </w:rPr>
        <w:lastRenderedPageBreak/>
        <w:drawing>
          <wp:inline distT="0" distB="0" distL="0" distR="0" wp14:anchorId="59FB99D5" wp14:editId="24497605">
            <wp:extent cx="5858510" cy="3753485"/>
            <wp:effectExtent l="0" t="0" r="8890" b="0"/>
            <wp:docPr id="10" name="Picture 10" descr="picking correct java version for 32 bi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king correct java version for 32 bit offi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8510" cy="3753485"/>
                    </a:xfrm>
                    <a:prstGeom prst="rect">
                      <a:avLst/>
                    </a:prstGeom>
                    <a:noFill/>
                    <a:ln>
                      <a:noFill/>
                    </a:ln>
                  </pic:spPr>
                </pic:pic>
              </a:graphicData>
            </a:graphic>
          </wp:inline>
        </w:drawing>
      </w:r>
    </w:p>
    <w:p w14:paraId="0B0EF969" w14:textId="77777777" w:rsidR="00D26654" w:rsidRPr="005C1C40" w:rsidRDefault="00D26654" w:rsidP="00D26654">
      <w:pPr>
        <w:ind w:left="720"/>
        <w:rPr>
          <w:rFonts w:ascii="Roboto" w:hAnsi="Roboto" w:cs="Arial"/>
          <w:sz w:val="22"/>
          <w:szCs w:val="22"/>
        </w:rPr>
      </w:pPr>
      <w:r w:rsidRPr="005C1C40">
        <w:rPr>
          <w:rFonts w:ascii="Roboto" w:hAnsi="Roboto" w:cs="Arial"/>
          <w:sz w:val="22"/>
          <w:szCs w:val="22"/>
        </w:rPr>
        <w:t>Highlighted in the picture above is the 32-bit Java version, so select that one if it is the one you are missing or select the one below is for the 64-bit Java version. Then after you download and install it, you can bring up the Configure Java program again and this time select the correct bit version of Java you want to have running.</w:t>
      </w:r>
    </w:p>
    <w:p w14:paraId="5882DFAD" w14:textId="77777777" w:rsidR="00D26654" w:rsidRPr="005C1C40" w:rsidRDefault="00D26654" w:rsidP="00876A69">
      <w:pPr>
        <w:ind w:left="720"/>
        <w:rPr>
          <w:rFonts w:ascii="Roboto" w:hAnsi="Roboto" w:cs="Arial"/>
          <w:sz w:val="22"/>
          <w:szCs w:val="22"/>
        </w:rPr>
      </w:pPr>
    </w:p>
    <w:p w14:paraId="2FCBC1F8" w14:textId="77777777" w:rsidR="007659AF" w:rsidRPr="005C1C40" w:rsidRDefault="007659AF" w:rsidP="007659AF">
      <w:pPr>
        <w:ind w:left="720"/>
        <w:rPr>
          <w:rFonts w:ascii="Roboto" w:hAnsi="Roboto" w:cs="Arial"/>
          <w:b/>
          <w:sz w:val="28"/>
          <w:szCs w:val="28"/>
        </w:rPr>
      </w:pPr>
    </w:p>
    <w:p w14:paraId="36DD23EE" w14:textId="77777777" w:rsidR="007659AF" w:rsidRPr="005C1C40" w:rsidRDefault="007659AF" w:rsidP="007659AF">
      <w:pPr>
        <w:ind w:left="720"/>
        <w:rPr>
          <w:rFonts w:ascii="Roboto" w:hAnsi="Roboto" w:cs="Arial"/>
          <w:sz w:val="22"/>
          <w:szCs w:val="22"/>
        </w:rPr>
      </w:pPr>
      <w:bookmarkStart w:id="6" w:name="F"/>
      <w:r w:rsidRPr="005C1C40">
        <w:rPr>
          <w:rFonts w:ascii="Roboto" w:hAnsi="Roboto" w:cs="Arial"/>
          <w:b/>
          <w:sz w:val="28"/>
          <w:szCs w:val="28"/>
        </w:rPr>
        <w:t>Frequently-Asked Questions (FAQ)</w:t>
      </w:r>
      <w:bookmarkEnd w:id="6"/>
      <w:r w:rsidRPr="005C1C40">
        <w:rPr>
          <w:rFonts w:ascii="Roboto" w:hAnsi="Roboto" w:cs="Arial"/>
          <w:b/>
          <w:sz w:val="28"/>
          <w:szCs w:val="28"/>
        </w:rPr>
        <w:br/>
      </w:r>
      <w:r w:rsidRPr="005C1C40">
        <w:rPr>
          <w:rFonts w:ascii="Roboto" w:hAnsi="Roboto" w:cs="Arial"/>
          <w:sz w:val="28"/>
          <w:szCs w:val="28"/>
        </w:rPr>
        <w:br/>
      </w:r>
    </w:p>
    <w:p w14:paraId="5CB83D52" w14:textId="77777777" w:rsidR="007659AF" w:rsidRPr="005C1C40" w:rsidRDefault="007659AF" w:rsidP="007659AF">
      <w:pPr>
        <w:numPr>
          <w:ilvl w:val="0"/>
          <w:numId w:val="3"/>
        </w:numPr>
        <w:tabs>
          <w:tab w:val="left" w:pos="360"/>
        </w:tabs>
        <w:ind w:left="709"/>
        <w:rPr>
          <w:rFonts w:ascii="Roboto" w:hAnsi="Roboto" w:cs="Arial"/>
          <w:b/>
          <w:i/>
          <w:sz w:val="22"/>
          <w:szCs w:val="22"/>
        </w:rPr>
      </w:pPr>
      <w:r w:rsidRPr="005C1C40">
        <w:rPr>
          <w:rFonts w:ascii="Roboto" w:hAnsi="Roboto" w:cs="Arial"/>
          <w:b/>
          <w:i/>
          <w:sz w:val="22"/>
          <w:szCs w:val="22"/>
        </w:rPr>
        <w:t xml:space="preserve">What do I need to install to use RTD? </w:t>
      </w:r>
    </w:p>
    <w:p w14:paraId="23156728" w14:textId="77777777" w:rsidR="007659AF" w:rsidRPr="005C1C40" w:rsidRDefault="007659AF" w:rsidP="007659AF">
      <w:pPr>
        <w:tabs>
          <w:tab w:val="left" w:pos="360"/>
        </w:tabs>
        <w:ind w:left="709"/>
        <w:rPr>
          <w:rFonts w:ascii="Roboto" w:hAnsi="Roboto" w:cs="Arial"/>
          <w:i/>
          <w:sz w:val="22"/>
          <w:szCs w:val="22"/>
        </w:rPr>
      </w:pPr>
    </w:p>
    <w:p w14:paraId="07232062" w14:textId="77777777" w:rsidR="007659AF" w:rsidRPr="005C1C40" w:rsidRDefault="007659AF" w:rsidP="007659AF">
      <w:pPr>
        <w:tabs>
          <w:tab w:val="left" w:pos="360"/>
        </w:tabs>
        <w:ind w:left="709"/>
        <w:rPr>
          <w:rFonts w:ascii="Roboto" w:hAnsi="Roboto" w:cs="Arial"/>
          <w:sz w:val="22"/>
          <w:szCs w:val="22"/>
        </w:rPr>
      </w:pPr>
      <w:r w:rsidRPr="005C1C40">
        <w:rPr>
          <w:rFonts w:ascii="Roboto" w:hAnsi="Roboto" w:cs="Arial"/>
          <w:sz w:val="22"/>
          <w:szCs w:val="22"/>
        </w:rPr>
        <w:t xml:space="preserve">You do not need to install any additional software. All you have to do is log on to </w:t>
      </w:r>
      <w:proofErr w:type="spellStart"/>
      <w:r w:rsidRPr="005C1C40">
        <w:rPr>
          <w:rFonts w:ascii="Roboto" w:hAnsi="Roboto" w:cs="Arial"/>
          <w:sz w:val="22"/>
          <w:szCs w:val="22"/>
        </w:rPr>
        <w:t>Quotestream</w:t>
      </w:r>
      <w:proofErr w:type="spellEnd"/>
      <w:r w:rsidRPr="005C1C40">
        <w:rPr>
          <w:rFonts w:ascii="Roboto" w:hAnsi="Roboto" w:cs="Arial"/>
          <w:sz w:val="22"/>
          <w:szCs w:val="22"/>
        </w:rPr>
        <w:t xml:space="preserve">. </w:t>
      </w:r>
      <w:proofErr w:type="spellStart"/>
      <w:r w:rsidRPr="005C1C40">
        <w:rPr>
          <w:rFonts w:ascii="Roboto" w:hAnsi="Roboto" w:cs="Arial"/>
          <w:sz w:val="22"/>
          <w:szCs w:val="22"/>
        </w:rPr>
        <w:t>Quotestream</w:t>
      </w:r>
      <w:proofErr w:type="spellEnd"/>
      <w:r w:rsidRPr="005C1C40">
        <w:rPr>
          <w:rFonts w:ascii="Roboto" w:hAnsi="Roboto" w:cs="Arial"/>
          <w:sz w:val="22"/>
          <w:szCs w:val="22"/>
        </w:rPr>
        <w:t xml:space="preserve"> does all the setup and configuration for you in the background.</w:t>
      </w:r>
    </w:p>
    <w:p w14:paraId="699E0194" w14:textId="77777777" w:rsidR="007659AF" w:rsidRPr="005C1C40" w:rsidRDefault="007659AF" w:rsidP="007659AF">
      <w:pPr>
        <w:tabs>
          <w:tab w:val="left" w:pos="360"/>
        </w:tabs>
        <w:ind w:left="709"/>
        <w:rPr>
          <w:rFonts w:ascii="Roboto" w:hAnsi="Roboto" w:cs="Arial"/>
          <w:sz w:val="22"/>
          <w:szCs w:val="22"/>
        </w:rPr>
      </w:pPr>
      <w:r w:rsidRPr="005C1C40">
        <w:rPr>
          <w:rFonts w:ascii="Roboto" w:hAnsi="Roboto" w:cs="Arial"/>
          <w:sz w:val="22"/>
          <w:szCs w:val="22"/>
        </w:rPr>
        <w:br/>
      </w:r>
    </w:p>
    <w:p w14:paraId="6DAF6A86" w14:textId="77777777" w:rsidR="007659AF" w:rsidRPr="005C1C40" w:rsidRDefault="007659AF" w:rsidP="007659AF">
      <w:pPr>
        <w:tabs>
          <w:tab w:val="left" w:pos="360"/>
        </w:tabs>
        <w:ind w:left="709"/>
        <w:rPr>
          <w:rFonts w:ascii="Roboto" w:hAnsi="Roboto" w:cs="Arial"/>
          <w:sz w:val="22"/>
          <w:szCs w:val="22"/>
        </w:rPr>
      </w:pPr>
    </w:p>
    <w:p w14:paraId="7D9675C3" w14:textId="77777777" w:rsidR="007659AF" w:rsidRPr="005C1C40" w:rsidRDefault="007659AF" w:rsidP="007659AF">
      <w:pPr>
        <w:numPr>
          <w:ilvl w:val="0"/>
          <w:numId w:val="3"/>
        </w:numPr>
        <w:tabs>
          <w:tab w:val="left" w:pos="360"/>
        </w:tabs>
        <w:ind w:left="709"/>
        <w:rPr>
          <w:rFonts w:ascii="Roboto" w:hAnsi="Roboto" w:cs="Arial"/>
          <w:b/>
          <w:i/>
          <w:sz w:val="22"/>
          <w:szCs w:val="22"/>
        </w:rPr>
      </w:pPr>
      <w:r w:rsidRPr="005C1C40">
        <w:rPr>
          <w:rFonts w:ascii="Roboto" w:hAnsi="Roboto" w:cs="Arial"/>
          <w:b/>
          <w:i/>
          <w:sz w:val="22"/>
          <w:szCs w:val="22"/>
        </w:rPr>
        <w:t>The quotes appearing on the Excel spreadsheets seem to update only every two seconds – how can I get the spreadsheet to update faster?</w:t>
      </w:r>
    </w:p>
    <w:p w14:paraId="1030A703" w14:textId="77777777" w:rsidR="007659AF" w:rsidRPr="005C1C40" w:rsidRDefault="007659AF" w:rsidP="007659AF">
      <w:pPr>
        <w:tabs>
          <w:tab w:val="left" w:pos="360"/>
        </w:tabs>
        <w:ind w:left="709"/>
        <w:rPr>
          <w:rFonts w:ascii="Roboto" w:hAnsi="Roboto" w:cs="Arial"/>
          <w:sz w:val="22"/>
          <w:szCs w:val="22"/>
        </w:rPr>
      </w:pPr>
    </w:p>
    <w:p w14:paraId="3583EA98" w14:textId="77777777" w:rsidR="007659AF" w:rsidRPr="005C1C40" w:rsidRDefault="007659AF" w:rsidP="007659AF">
      <w:pPr>
        <w:tabs>
          <w:tab w:val="left" w:pos="360"/>
        </w:tabs>
        <w:ind w:left="709"/>
        <w:rPr>
          <w:rFonts w:ascii="Roboto" w:hAnsi="Roboto" w:cs="Arial"/>
          <w:sz w:val="22"/>
          <w:szCs w:val="22"/>
        </w:rPr>
      </w:pPr>
      <w:r w:rsidRPr="005C1C40">
        <w:rPr>
          <w:rFonts w:ascii="Roboto" w:hAnsi="Roboto" w:cs="Arial"/>
          <w:sz w:val="22"/>
          <w:szCs w:val="22"/>
        </w:rPr>
        <w:t xml:space="preserve">Excel RTD is set to update every 2 seconds by default. This is called the Throttle Interval. You can change the default Throttle Interval in Excel by going to </w:t>
      </w:r>
      <w:r w:rsidRPr="005C1C40">
        <w:rPr>
          <w:rFonts w:ascii="Roboto" w:hAnsi="Roboto" w:cs="Arial"/>
          <w:i/>
          <w:sz w:val="22"/>
          <w:szCs w:val="22"/>
        </w:rPr>
        <w:t xml:space="preserve">Tools </w:t>
      </w:r>
      <w:r w:rsidRPr="005C1C40">
        <w:rPr>
          <w:rFonts w:ascii="Roboto" w:hAnsi="Roboto" w:cs="Arial"/>
          <w:i/>
          <w:sz w:val="22"/>
          <w:szCs w:val="22"/>
        </w:rPr>
        <w:t xml:space="preserve"> Macro </w:t>
      </w:r>
      <w:r w:rsidRPr="005C1C40">
        <w:rPr>
          <w:rFonts w:ascii="Roboto" w:hAnsi="Roboto" w:cs="Arial"/>
          <w:i/>
          <w:sz w:val="22"/>
          <w:szCs w:val="22"/>
        </w:rPr>
        <w:t> Visual Basic Editor</w:t>
      </w:r>
      <w:r w:rsidRPr="005C1C40">
        <w:rPr>
          <w:rFonts w:ascii="Roboto" w:hAnsi="Roboto" w:cs="Arial"/>
          <w:sz w:val="22"/>
          <w:szCs w:val="22"/>
        </w:rPr>
        <w:t xml:space="preserve">. From the </w:t>
      </w:r>
      <w:r w:rsidRPr="005C1C40">
        <w:rPr>
          <w:rFonts w:ascii="Roboto" w:hAnsi="Roboto" w:cs="Arial"/>
          <w:i/>
          <w:sz w:val="22"/>
          <w:szCs w:val="22"/>
        </w:rPr>
        <w:t>Visual Basic Editor</w:t>
      </w:r>
      <w:r w:rsidRPr="005C1C40">
        <w:rPr>
          <w:rFonts w:ascii="Roboto" w:hAnsi="Roboto" w:cs="Arial"/>
          <w:sz w:val="22"/>
          <w:szCs w:val="22"/>
        </w:rPr>
        <w:t xml:space="preserve">, go to </w:t>
      </w:r>
      <w:r w:rsidRPr="005C1C40">
        <w:rPr>
          <w:rFonts w:ascii="Roboto" w:hAnsi="Roboto" w:cs="Arial"/>
          <w:i/>
          <w:sz w:val="22"/>
          <w:szCs w:val="22"/>
        </w:rPr>
        <w:t xml:space="preserve">View </w:t>
      </w:r>
      <w:r w:rsidRPr="005C1C40">
        <w:rPr>
          <w:rFonts w:ascii="Roboto" w:hAnsi="Roboto" w:cs="Arial"/>
          <w:i/>
          <w:sz w:val="22"/>
          <w:szCs w:val="22"/>
        </w:rPr>
        <w:t> Immediate Window</w:t>
      </w:r>
      <w:r w:rsidRPr="005C1C40">
        <w:rPr>
          <w:rFonts w:ascii="Roboto" w:hAnsi="Roboto" w:cs="Arial"/>
          <w:sz w:val="22"/>
          <w:szCs w:val="22"/>
        </w:rPr>
        <w:t xml:space="preserve">. On the </w:t>
      </w:r>
      <w:r w:rsidRPr="005C1C40">
        <w:rPr>
          <w:rFonts w:ascii="Roboto" w:hAnsi="Roboto" w:cs="Arial"/>
          <w:i/>
          <w:sz w:val="22"/>
          <w:szCs w:val="22"/>
        </w:rPr>
        <w:t>Immediate Window</w:t>
      </w:r>
      <w:r w:rsidRPr="005C1C40">
        <w:rPr>
          <w:rFonts w:ascii="Roboto" w:hAnsi="Roboto" w:cs="Arial"/>
          <w:sz w:val="22"/>
          <w:szCs w:val="22"/>
        </w:rPr>
        <w:t>, type in</w:t>
      </w:r>
    </w:p>
    <w:p w14:paraId="20CB8E28" w14:textId="77777777" w:rsidR="007659AF" w:rsidRPr="005C1C40" w:rsidRDefault="007659AF" w:rsidP="007659AF">
      <w:pPr>
        <w:tabs>
          <w:tab w:val="left" w:pos="360"/>
        </w:tabs>
        <w:ind w:left="709"/>
        <w:rPr>
          <w:rFonts w:ascii="Roboto" w:hAnsi="Roboto" w:cs="Arial"/>
          <w:sz w:val="22"/>
          <w:szCs w:val="22"/>
        </w:rPr>
      </w:pPr>
    </w:p>
    <w:p w14:paraId="3C194C34" w14:textId="77777777" w:rsidR="007659AF" w:rsidRPr="005C1C40" w:rsidRDefault="007659AF" w:rsidP="007659AF">
      <w:pPr>
        <w:tabs>
          <w:tab w:val="left" w:pos="360"/>
        </w:tabs>
        <w:ind w:left="709"/>
        <w:rPr>
          <w:rFonts w:ascii="Roboto" w:hAnsi="Roboto" w:cs="Arial"/>
          <w:sz w:val="22"/>
          <w:szCs w:val="22"/>
        </w:rPr>
      </w:pPr>
      <w:r w:rsidRPr="005C1C40">
        <w:rPr>
          <w:rFonts w:ascii="Roboto" w:hAnsi="Roboto" w:cs="Arial"/>
          <w:sz w:val="22"/>
          <w:szCs w:val="22"/>
        </w:rPr>
        <w:tab/>
      </w:r>
      <w:proofErr w:type="spellStart"/>
      <w:r w:rsidRPr="005C1C40">
        <w:rPr>
          <w:rFonts w:ascii="Roboto" w:hAnsi="Roboto" w:cs="Arial"/>
          <w:sz w:val="22"/>
          <w:szCs w:val="22"/>
        </w:rPr>
        <w:t>Application.RTD.ThrottleInterval</w:t>
      </w:r>
      <w:proofErr w:type="spellEnd"/>
      <w:r w:rsidRPr="005C1C40">
        <w:rPr>
          <w:rFonts w:ascii="Roboto" w:hAnsi="Roboto" w:cs="Arial"/>
          <w:sz w:val="22"/>
          <w:szCs w:val="22"/>
        </w:rPr>
        <w:t>=0</w:t>
      </w:r>
    </w:p>
    <w:p w14:paraId="318D3F28" w14:textId="77777777" w:rsidR="007659AF" w:rsidRPr="005C1C40" w:rsidRDefault="007659AF" w:rsidP="007659AF">
      <w:pPr>
        <w:tabs>
          <w:tab w:val="left" w:pos="360"/>
        </w:tabs>
        <w:ind w:left="709"/>
        <w:rPr>
          <w:rFonts w:ascii="Roboto" w:hAnsi="Roboto" w:cs="Arial"/>
          <w:sz w:val="22"/>
          <w:szCs w:val="22"/>
        </w:rPr>
      </w:pPr>
    </w:p>
    <w:p w14:paraId="12BCBA53" w14:textId="77777777" w:rsidR="007659AF" w:rsidRPr="005C1C40" w:rsidRDefault="007659AF" w:rsidP="007659AF">
      <w:pPr>
        <w:tabs>
          <w:tab w:val="left" w:pos="360"/>
        </w:tabs>
        <w:ind w:left="709"/>
        <w:rPr>
          <w:rFonts w:ascii="Roboto" w:hAnsi="Roboto" w:cs="Arial"/>
          <w:sz w:val="22"/>
          <w:szCs w:val="22"/>
        </w:rPr>
      </w:pPr>
      <w:r w:rsidRPr="005C1C40">
        <w:rPr>
          <w:rFonts w:ascii="Roboto" w:hAnsi="Roboto" w:cs="Arial"/>
          <w:sz w:val="22"/>
          <w:szCs w:val="22"/>
        </w:rPr>
        <w:t xml:space="preserve">and press Enter. Setting the Throttle Interval to 0 means that the spreadsheet is refreshed as soon as there are updates. </w:t>
      </w:r>
    </w:p>
    <w:p w14:paraId="6D44BEFE" w14:textId="77777777" w:rsidR="007659AF" w:rsidRPr="005C1C40" w:rsidRDefault="007659AF" w:rsidP="007659AF">
      <w:pPr>
        <w:tabs>
          <w:tab w:val="left" w:pos="360"/>
        </w:tabs>
        <w:ind w:left="709"/>
        <w:rPr>
          <w:rFonts w:ascii="Roboto" w:hAnsi="Roboto" w:cs="Arial"/>
          <w:sz w:val="22"/>
          <w:szCs w:val="22"/>
        </w:rPr>
      </w:pPr>
    </w:p>
    <w:p w14:paraId="01600300" w14:textId="77777777" w:rsidR="007659AF" w:rsidRPr="005C1C40" w:rsidRDefault="007659AF" w:rsidP="007659AF">
      <w:pPr>
        <w:tabs>
          <w:tab w:val="left" w:pos="360"/>
        </w:tabs>
        <w:ind w:left="709"/>
        <w:rPr>
          <w:rFonts w:ascii="Roboto" w:hAnsi="Roboto" w:cs="Arial"/>
          <w:sz w:val="22"/>
          <w:szCs w:val="22"/>
        </w:rPr>
      </w:pPr>
      <w:r w:rsidRPr="005C1C40">
        <w:rPr>
          <w:rFonts w:ascii="Roboto" w:hAnsi="Roboto" w:cs="Arial"/>
          <w:sz w:val="22"/>
          <w:szCs w:val="22"/>
        </w:rPr>
        <w:t xml:space="preserve">Click </w:t>
      </w:r>
      <w:hyperlink r:id="rId20" w:anchor="odc_xlrtdfaq_whyupdateoncetwo" w:history="1">
        <w:r w:rsidRPr="005C1C40">
          <w:rPr>
            <w:rStyle w:val="Hyperlink"/>
            <w:rFonts w:ascii="Roboto" w:hAnsi="Roboto" w:cs="Arial"/>
            <w:sz w:val="22"/>
            <w:szCs w:val="22"/>
          </w:rPr>
          <w:t>here</w:t>
        </w:r>
      </w:hyperlink>
      <w:r w:rsidRPr="005C1C40">
        <w:rPr>
          <w:rFonts w:ascii="Roboto" w:hAnsi="Roboto" w:cs="Arial"/>
          <w:sz w:val="22"/>
          <w:szCs w:val="22"/>
        </w:rPr>
        <w:t xml:space="preserve"> for more information on the Throttle Interval. </w:t>
      </w:r>
    </w:p>
    <w:p w14:paraId="5B5FB9B1" w14:textId="77777777" w:rsidR="007659AF" w:rsidRPr="005C1C40" w:rsidRDefault="007659AF" w:rsidP="007659AF">
      <w:pPr>
        <w:tabs>
          <w:tab w:val="left" w:pos="360"/>
        </w:tabs>
        <w:ind w:left="709"/>
        <w:rPr>
          <w:rFonts w:ascii="Roboto" w:hAnsi="Roboto" w:cs="Arial"/>
          <w:sz w:val="22"/>
          <w:szCs w:val="22"/>
        </w:rPr>
      </w:pPr>
    </w:p>
    <w:p w14:paraId="026398F7" w14:textId="77777777" w:rsidR="007659AF" w:rsidRPr="005C1C40" w:rsidRDefault="007659AF" w:rsidP="007659AF">
      <w:pPr>
        <w:tabs>
          <w:tab w:val="left" w:pos="360"/>
        </w:tabs>
        <w:ind w:left="709"/>
        <w:rPr>
          <w:rFonts w:ascii="Roboto" w:hAnsi="Roboto" w:cs="Arial"/>
          <w:sz w:val="22"/>
          <w:szCs w:val="22"/>
        </w:rPr>
      </w:pPr>
    </w:p>
    <w:p w14:paraId="41EFFC9E" w14:textId="77777777" w:rsidR="007659AF" w:rsidRPr="005C1C40" w:rsidRDefault="007659AF" w:rsidP="007659AF">
      <w:pPr>
        <w:tabs>
          <w:tab w:val="left" w:pos="360"/>
        </w:tabs>
        <w:ind w:left="709"/>
        <w:rPr>
          <w:rFonts w:ascii="Roboto" w:hAnsi="Roboto" w:cs="Arial"/>
          <w:sz w:val="22"/>
          <w:szCs w:val="22"/>
        </w:rPr>
      </w:pPr>
    </w:p>
    <w:p w14:paraId="2EBB1EC8" w14:textId="77777777" w:rsidR="007659AF" w:rsidRPr="005C1C40" w:rsidRDefault="007659AF" w:rsidP="007659AF">
      <w:pPr>
        <w:numPr>
          <w:ilvl w:val="0"/>
          <w:numId w:val="3"/>
        </w:numPr>
        <w:tabs>
          <w:tab w:val="left" w:pos="360"/>
        </w:tabs>
        <w:ind w:left="709"/>
        <w:rPr>
          <w:rFonts w:ascii="Roboto" w:hAnsi="Roboto" w:cs="Arial"/>
          <w:b/>
          <w:i/>
          <w:sz w:val="22"/>
          <w:szCs w:val="22"/>
        </w:rPr>
      </w:pPr>
      <w:r w:rsidRPr="005C1C40">
        <w:rPr>
          <w:rFonts w:ascii="Roboto" w:hAnsi="Roboto" w:cs="Arial"/>
          <w:b/>
          <w:i/>
          <w:sz w:val="22"/>
          <w:szCs w:val="22"/>
        </w:rPr>
        <w:t xml:space="preserve">I am getting #N/A when I open my RTD spreadsheet, what should I do? </w:t>
      </w:r>
    </w:p>
    <w:p w14:paraId="5B989FEB" w14:textId="77777777" w:rsidR="007659AF" w:rsidRPr="005C1C40" w:rsidRDefault="007659AF" w:rsidP="007659AF">
      <w:pPr>
        <w:tabs>
          <w:tab w:val="left" w:pos="360"/>
        </w:tabs>
        <w:ind w:left="709"/>
        <w:rPr>
          <w:rFonts w:ascii="Roboto" w:hAnsi="Roboto" w:cs="Arial"/>
          <w:i/>
          <w:sz w:val="22"/>
          <w:szCs w:val="22"/>
        </w:rPr>
      </w:pPr>
    </w:p>
    <w:p w14:paraId="093BDC3B" w14:textId="77777777" w:rsidR="007659AF" w:rsidRPr="005C1C40" w:rsidRDefault="007659AF" w:rsidP="007659AF">
      <w:pPr>
        <w:tabs>
          <w:tab w:val="left" w:pos="360"/>
        </w:tabs>
        <w:ind w:left="709"/>
        <w:rPr>
          <w:rFonts w:ascii="Roboto" w:hAnsi="Roboto" w:cs="Arial"/>
          <w:sz w:val="22"/>
          <w:szCs w:val="22"/>
        </w:rPr>
      </w:pPr>
      <w:r w:rsidRPr="005C1C40">
        <w:rPr>
          <w:rFonts w:ascii="Roboto" w:hAnsi="Roboto" w:cs="Arial"/>
          <w:sz w:val="22"/>
          <w:szCs w:val="22"/>
        </w:rPr>
        <w:t xml:space="preserve">Check that you are properly logged on and getting streaming data on </w:t>
      </w:r>
      <w:proofErr w:type="spellStart"/>
      <w:r w:rsidRPr="005C1C40">
        <w:rPr>
          <w:rFonts w:ascii="Roboto" w:hAnsi="Roboto" w:cs="Arial"/>
          <w:sz w:val="22"/>
          <w:szCs w:val="22"/>
        </w:rPr>
        <w:t>Quotestream</w:t>
      </w:r>
      <w:proofErr w:type="spellEnd"/>
      <w:r w:rsidRPr="005C1C40">
        <w:rPr>
          <w:rFonts w:ascii="Roboto" w:hAnsi="Roboto" w:cs="Arial"/>
          <w:sz w:val="22"/>
          <w:szCs w:val="22"/>
        </w:rPr>
        <w:t>.</w:t>
      </w:r>
    </w:p>
    <w:p w14:paraId="587C7F73" w14:textId="77777777" w:rsidR="007659AF" w:rsidRPr="005C1C40" w:rsidRDefault="007659AF" w:rsidP="007659AF">
      <w:pPr>
        <w:tabs>
          <w:tab w:val="left" w:pos="360"/>
        </w:tabs>
        <w:ind w:left="709"/>
        <w:rPr>
          <w:rFonts w:ascii="Roboto" w:hAnsi="Roboto" w:cs="Arial"/>
          <w:sz w:val="22"/>
          <w:szCs w:val="22"/>
        </w:rPr>
      </w:pPr>
    </w:p>
    <w:p w14:paraId="3B324B93" w14:textId="77777777" w:rsidR="007659AF" w:rsidRPr="005C1C40" w:rsidRDefault="007659AF" w:rsidP="007659AF">
      <w:pPr>
        <w:tabs>
          <w:tab w:val="left" w:pos="360"/>
        </w:tabs>
        <w:ind w:left="709"/>
        <w:rPr>
          <w:rFonts w:ascii="Roboto" w:hAnsi="Roboto" w:cs="Arial"/>
          <w:sz w:val="22"/>
          <w:szCs w:val="22"/>
        </w:rPr>
      </w:pPr>
      <w:r w:rsidRPr="005C1C40">
        <w:rPr>
          <w:rFonts w:ascii="Roboto" w:hAnsi="Roboto" w:cs="Arial"/>
          <w:sz w:val="22"/>
          <w:szCs w:val="22"/>
        </w:rPr>
        <w:t>If you are using Windows, see “For Windows Users”</w:t>
      </w:r>
      <w:r w:rsidRPr="005C1C40">
        <w:rPr>
          <w:rFonts w:ascii="Roboto" w:hAnsi="Roboto" w:cs="Arial"/>
          <w:b/>
          <w:sz w:val="22"/>
          <w:szCs w:val="22"/>
        </w:rPr>
        <w:t xml:space="preserve"> </w:t>
      </w:r>
      <w:r w:rsidRPr="005C1C40">
        <w:rPr>
          <w:rFonts w:ascii="Roboto" w:hAnsi="Roboto" w:cs="Arial"/>
          <w:sz w:val="22"/>
          <w:szCs w:val="22"/>
        </w:rPr>
        <w:t>section of this document.</w:t>
      </w:r>
    </w:p>
    <w:p w14:paraId="138A165B" w14:textId="77777777" w:rsidR="007659AF" w:rsidRPr="005C1C40" w:rsidRDefault="007659AF" w:rsidP="007659AF">
      <w:pPr>
        <w:ind w:left="709"/>
        <w:rPr>
          <w:rFonts w:ascii="Roboto" w:hAnsi="Roboto" w:cs="Arial"/>
          <w:sz w:val="22"/>
          <w:szCs w:val="22"/>
        </w:rPr>
      </w:pPr>
    </w:p>
    <w:p w14:paraId="33884D44" w14:textId="77777777" w:rsidR="007659AF" w:rsidRPr="005C1C40" w:rsidRDefault="007659AF" w:rsidP="007659AF">
      <w:pPr>
        <w:ind w:left="709"/>
        <w:rPr>
          <w:rFonts w:ascii="Roboto" w:hAnsi="Roboto" w:cs="Arial"/>
          <w:sz w:val="22"/>
          <w:szCs w:val="22"/>
        </w:rPr>
      </w:pPr>
    </w:p>
    <w:p w14:paraId="0F0909FD" w14:textId="77777777" w:rsidR="006A255B" w:rsidRPr="005C1C40" w:rsidRDefault="006A255B" w:rsidP="006A255B">
      <w:pPr>
        <w:numPr>
          <w:ilvl w:val="0"/>
          <w:numId w:val="10"/>
        </w:numPr>
        <w:ind w:left="720"/>
        <w:rPr>
          <w:rFonts w:ascii="Roboto" w:hAnsi="Roboto" w:cs="Arial"/>
          <w:sz w:val="22"/>
          <w:szCs w:val="22"/>
        </w:rPr>
      </w:pPr>
      <w:r w:rsidRPr="005C1C40">
        <w:rPr>
          <w:rFonts w:ascii="Roboto" w:hAnsi="Roboto" w:cs="Arial"/>
          <w:b/>
          <w:i/>
          <w:sz w:val="22"/>
          <w:szCs w:val="22"/>
        </w:rPr>
        <w:t>I am getting Invalid Field: OUTPUTNAME when I try a new data output that was mentioned in the latest release, why is that?</w:t>
      </w:r>
    </w:p>
    <w:p w14:paraId="68D0F20B" w14:textId="77777777" w:rsidR="006A255B" w:rsidRPr="005C1C40" w:rsidRDefault="006A255B" w:rsidP="006A255B">
      <w:pPr>
        <w:rPr>
          <w:rFonts w:ascii="Roboto" w:hAnsi="Roboto" w:cs="Arial"/>
          <w:sz w:val="22"/>
          <w:szCs w:val="22"/>
        </w:rPr>
      </w:pPr>
    </w:p>
    <w:p w14:paraId="251DC7D0" w14:textId="7F186F41" w:rsidR="00EA6FC3" w:rsidRDefault="00D93CE4" w:rsidP="00D93CE4">
      <w:pPr>
        <w:ind w:left="720"/>
        <w:rPr>
          <w:rFonts w:ascii="Roboto" w:hAnsi="Roboto" w:cs="Arial"/>
          <w:sz w:val="22"/>
          <w:szCs w:val="22"/>
        </w:rPr>
      </w:pPr>
      <w:r w:rsidRPr="00D93CE4">
        <w:rPr>
          <w:rFonts w:ascii="Roboto" w:hAnsi="Roboto" w:cs="Arial"/>
          <w:sz w:val="22"/>
          <w:szCs w:val="22"/>
        </w:rPr>
        <w:t xml:space="preserve">Ensure that your version of </w:t>
      </w:r>
      <w:proofErr w:type="spellStart"/>
      <w:r w:rsidRPr="00D93CE4">
        <w:rPr>
          <w:rFonts w:ascii="Roboto" w:hAnsi="Roboto" w:cs="Arial"/>
          <w:sz w:val="22"/>
          <w:szCs w:val="22"/>
        </w:rPr>
        <w:t>Quotestream</w:t>
      </w:r>
      <w:proofErr w:type="spellEnd"/>
      <w:r w:rsidRPr="00D93CE4">
        <w:rPr>
          <w:rFonts w:ascii="Roboto" w:hAnsi="Roboto" w:cs="Arial"/>
          <w:sz w:val="22"/>
          <w:szCs w:val="22"/>
        </w:rPr>
        <w:t xml:space="preserve"> Desktop has been updated to the latest version. Inside the </w:t>
      </w:r>
      <w:proofErr w:type="spellStart"/>
      <w:r w:rsidRPr="00D93CE4">
        <w:rPr>
          <w:rFonts w:ascii="Roboto" w:hAnsi="Roboto" w:cs="Arial"/>
          <w:sz w:val="22"/>
          <w:szCs w:val="22"/>
        </w:rPr>
        <w:t>Quotestream</w:t>
      </w:r>
      <w:proofErr w:type="spellEnd"/>
      <w:r w:rsidRPr="00D93CE4">
        <w:rPr>
          <w:rFonts w:ascii="Roboto" w:hAnsi="Roboto" w:cs="Arial"/>
          <w:sz w:val="22"/>
          <w:szCs w:val="22"/>
        </w:rPr>
        <w:t xml:space="preserve"> Desktop application, in the menu bar</w:t>
      </w:r>
      <w:r w:rsidR="008D2498">
        <w:rPr>
          <w:rFonts w:ascii="Roboto" w:hAnsi="Roboto" w:cs="Arial"/>
          <w:sz w:val="22"/>
          <w:szCs w:val="22"/>
        </w:rPr>
        <w:t>,</w:t>
      </w:r>
      <w:r w:rsidRPr="00D93CE4">
        <w:rPr>
          <w:rFonts w:ascii="Roboto" w:hAnsi="Roboto" w:cs="Arial"/>
          <w:sz w:val="22"/>
          <w:szCs w:val="22"/>
        </w:rPr>
        <w:t xml:space="preserve"> you will see an option to update to the latest version if you have not done so already. </w:t>
      </w:r>
    </w:p>
    <w:p w14:paraId="1A2787FC" w14:textId="77777777" w:rsidR="00EA6FC3" w:rsidRDefault="00EA6FC3" w:rsidP="00D93CE4">
      <w:pPr>
        <w:ind w:left="720"/>
        <w:rPr>
          <w:rFonts w:ascii="Roboto" w:hAnsi="Roboto" w:cs="Arial"/>
          <w:sz w:val="22"/>
          <w:szCs w:val="22"/>
        </w:rPr>
      </w:pPr>
    </w:p>
    <w:p w14:paraId="361211EE" w14:textId="02874325" w:rsidR="00D93CE4" w:rsidRDefault="00D93CE4" w:rsidP="00D93CE4">
      <w:pPr>
        <w:ind w:left="720"/>
        <w:rPr>
          <w:rFonts w:ascii="Roboto" w:hAnsi="Roboto" w:cs="Arial"/>
          <w:sz w:val="22"/>
          <w:szCs w:val="22"/>
        </w:rPr>
      </w:pPr>
      <w:r w:rsidRPr="00D93CE4">
        <w:rPr>
          <w:rFonts w:ascii="Roboto" w:hAnsi="Roboto" w:cs="Arial"/>
          <w:sz w:val="22"/>
          <w:szCs w:val="22"/>
        </w:rPr>
        <w:t xml:space="preserve">You can also download the version of </w:t>
      </w:r>
      <w:proofErr w:type="spellStart"/>
      <w:r w:rsidRPr="00D93CE4">
        <w:rPr>
          <w:rFonts w:ascii="Roboto" w:hAnsi="Roboto" w:cs="Arial"/>
          <w:sz w:val="22"/>
          <w:szCs w:val="22"/>
        </w:rPr>
        <w:t>Quotestream</w:t>
      </w:r>
      <w:proofErr w:type="spellEnd"/>
      <w:r w:rsidRPr="00D93CE4">
        <w:rPr>
          <w:rFonts w:ascii="Roboto" w:hAnsi="Roboto" w:cs="Arial"/>
          <w:sz w:val="22"/>
          <w:szCs w:val="22"/>
        </w:rPr>
        <w:t xml:space="preserve"> Desktop available here: </w:t>
      </w:r>
      <w:hyperlink r:id="rId21" w:history="1">
        <w:r w:rsidRPr="00383C1B">
          <w:rPr>
            <w:rStyle w:val="Hyperlink"/>
            <w:rFonts w:ascii="Roboto" w:hAnsi="Roboto" w:cs="Arial"/>
            <w:sz w:val="22"/>
            <w:szCs w:val="22"/>
          </w:rPr>
          <w:t>https://quotestream.com/download/</w:t>
        </w:r>
      </w:hyperlink>
      <w:r>
        <w:rPr>
          <w:rFonts w:ascii="Roboto" w:hAnsi="Roboto" w:cs="Arial"/>
          <w:sz w:val="22"/>
          <w:szCs w:val="22"/>
        </w:rPr>
        <w:t xml:space="preserve"> </w:t>
      </w:r>
    </w:p>
    <w:p w14:paraId="3747B67D" w14:textId="77777777" w:rsidR="00D93CE4" w:rsidRPr="00D93CE4" w:rsidRDefault="00D93CE4" w:rsidP="00D93CE4">
      <w:pPr>
        <w:ind w:left="720"/>
        <w:rPr>
          <w:rFonts w:ascii="Roboto" w:hAnsi="Roboto" w:cs="Arial"/>
          <w:sz w:val="22"/>
          <w:szCs w:val="22"/>
        </w:rPr>
      </w:pPr>
    </w:p>
    <w:p w14:paraId="3B385A2F" w14:textId="03917A96" w:rsidR="00D93CE4" w:rsidRPr="005C1C40" w:rsidRDefault="00D93CE4" w:rsidP="00D93CE4">
      <w:pPr>
        <w:ind w:left="720"/>
        <w:rPr>
          <w:rFonts w:ascii="Roboto" w:hAnsi="Roboto" w:cs="Arial"/>
          <w:sz w:val="22"/>
          <w:szCs w:val="22"/>
        </w:rPr>
      </w:pPr>
      <w:r w:rsidRPr="00D93CE4">
        <w:rPr>
          <w:rFonts w:ascii="Roboto" w:hAnsi="Roboto" w:cs="Arial"/>
          <w:sz w:val="22"/>
          <w:szCs w:val="22"/>
        </w:rPr>
        <w:t xml:space="preserve">Note that you </w:t>
      </w:r>
      <w:r w:rsidR="008D2498" w:rsidRPr="008D2498">
        <w:rPr>
          <w:rFonts w:ascii="Roboto" w:hAnsi="Roboto" w:cs="Arial"/>
          <w:sz w:val="22"/>
          <w:szCs w:val="22"/>
        </w:rPr>
        <w:t xml:space="preserve">must ensure that your </w:t>
      </w:r>
      <w:proofErr w:type="spellStart"/>
      <w:r w:rsidR="008D2498" w:rsidRPr="008D2498">
        <w:rPr>
          <w:rFonts w:ascii="Roboto" w:hAnsi="Roboto" w:cs="Arial"/>
          <w:sz w:val="22"/>
          <w:szCs w:val="22"/>
        </w:rPr>
        <w:t>Quostream</w:t>
      </w:r>
      <w:proofErr w:type="spellEnd"/>
      <w:r w:rsidR="008D2498" w:rsidRPr="008D2498">
        <w:rPr>
          <w:rFonts w:ascii="Roboto" w:hAnsi="Roboto" w:cs="Arial"/>
          <w:sz w:val="22"/>
          <w:szCs w:val="22"/>
        </w:rPr>
        <w:t xml:space="preserve"> Desktop version</w:t>
      </w:r>
      <w:r w:rsidRPr="00D93CE4">
        <w:rPr>
          <w:rFonts w:ascii="Roboto" w:hAnsi="Roboto" w:cs="Arial"/>
          <w:sz w:val="22"/>
          <w:szCs w:val="22"/>
        </w:rPr>
        <w:t xml:space="preserve"> matches the same 32 or 64-bit versions of your Microsoft Excel.</w:t>
      </w:r>
    </w:p>
    <w:sectPr w:rsidR="00D93CE4" w:rsidRPr="005C1C40" w:rsidSect="002A4902">
      <w:footerReference w:type="default" r:id="rId22"/>
      <w:footnotePr>
        <w:pos w:val="beneathText"/>
      </w:footnotePr>
      <w:pgSz w:w="12240" w:h="15840"/>
      <w:pgMar w:top="720" w:right="794" w:bottom="720"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2CFD1" w14:textId="77777777" w:rsidR="00E77B16" w:rsidRDefault="00E77B16">
      <w:r>
        <w:separator/>
      </w:r>
    </w:p>
  </w:endnote>
  <w:endnote w:type="continuationSeparator" w:id="0">
    <w:p w14:paraId="1B18BF7C" w14:textId="77777777" w:rsidR="00E77B16" w:rsidRDefault="00E7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3FAB" w14:textId="62A7AB02" w:rsidR="00C113B7" w:rsidRDefault="005C1C40">
    <w:pPr>
      <w:pStyle w:val="Footer"/>
      <w:jc w:val="center"/>
    </w:pPr>
    <w:r>
      <w:rPr>
        <w:noProof/>
      </w:rPr>
      <w:drawing>
        <wp:inline distT="0" distB="0" distL="0" distR="0" wp14:anchorId="5558614A" wp14:editId="603187C1">
          <wp:extent cx="1847850" cy="25067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1946007" cy="2639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C3DC" w14:textId="77777777" w:rsidR="00E77B16" w:rsidRDefault="00E77B16">
      <w:r>
        <w:separator/>
      </w:r>
    </w:p>
  </w:footnote>
  <w:footnote w:type="continuationSeparator" w:id="0">
    <w:p w14:paraId="2338F37A" w14:textId="77777777" w:rsidR="00E77B16" w:rsidRDefault="00E77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8"/>
    <w:lvl w:ilvl="0">
      <w:start w:val="1"/>
      <w:numFmt w:val="decimal"/>
      <w:lvlText w:val="%1."/>
      <w:lvlJc w:val="left"/>
      <w:pPr>
        <w:tabs>
          <w:tab w:val="num" w:pos="1080"/>
        </w:tabs>
        <w:ind w:left="1080" w:hanging="360"/>
      </w:pPr>
      <w:rPr>
        <w:b/>
      </w:rPr>
    </w:lvl>
  </w:abstractNum>
  <w:abstractNum w:abstractNumId="1" w15:restartNumberingAfterBreak="0">
    <w:nsid w:val="00000002"/>
    <w:multiLevelType w:val="singleLevel"/>
    <w:tmpl w:val="00000002"/>
    <w:name w:val="WW8Num10"/>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00000003"/>
    <w:multiLevelType w:val="singleLevel"/>
    <w:tmpl w:val="00000003"/>
    <w:name w:val="WW8Num11"/>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000004"/>
    <w:multiLevelType w:val="singleLevel"/>
    <w:tmpl w:val="00000004"/>
    <w:name w:val="WW8Num12"/>
    <w:lvl w:ilvl="0">
      <w:start w:val="1"/>
      <w:numFmt w:val="decimal"/>
      <w:lvlText w:val="%1."/>
      <w:lvlJc w:val="left"/>
      <w:pPr>
        <w:tabs>
          <w:tab w:val="num" w:pos="1800"/>
        </w:tabs>
        <w:ind w:left="18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D041137"/>
    <w:multiLevelType w:val="hybridMultilevel"/>
    <w:tmpl w:val="4D727090"/>
    <w:lvl w:ilvl="0" w:tplc="A93CE0C4">
      <w:numFmt w:val="bullet"/>
      <w:lvlText w:val="-"/>
      <w:lvlJc w:val="left"/>
      <w:pPr>
        <w:ind w:left="1080" w:hanging="360"/>
      </w:pPr>
      <w:rPr>
        <w:rFonts w:ascii="Verdana" w:eastAsia="Times New Roman" w:hAnsi="Verdan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D855BE9"/>
    <w:multiLevelType w:val="hybridMultilevel"/>
    <w:tmpl w:val="CAE087E8"/>
    <w:lvl w:ilvl="0" w:tplc="94445EF2">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5E73C5"/>
    <w:multiLevelType w:val="hybridMultilevel"/>
    <w:tmpl w:val="4940A68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2FD53F6"/>
    <w:multiLevelType w:val="hybridMultilevel"/>
    <w:tmpl w:val="AF389EF8"/>
    <w:lvl w:ilvl="0" w:tplc="A15E433C">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1C67709"/>
    <w:multiLevelType w:val="hybridMultilevel"/>
    <w:tmpl w:val="BD2259A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1450978746">
    <w:abstractNumId w:val="0"/>
  </w:num>
  <w:num w:numId="2" w16cid:durableId="1527063709">
    <w:abstractNumId w:val="1"/>
  </w:num>
  <w:num w:numId="3" w16cid:durableId="1847205028">
    <w:abstractNumId w:val="2"/>
  </w:num>
  <w:num w:numId="4" w16cid:durableId="1870989346">
    <w:abstractNumId w:val="3"/>
  </w:num>
  <w:num w:numId="5" w16cid:durableId="2024746312">
    <w:abstractNumId w:val="4"/>
  </w:num>
  <w:num w:numId="6" w16cid:durableId="1400519311">
    <w:abstractNumId w:val="7"/>
  </w:num>
  <w:num w:numId="7" w16cid:durableId="696932041">
    <w:abstractNumId w:val="5"/>
  </w:num>
  <w:num w:numId="8" w16cid:durableId="1825317228">
    <w:abstractNumId w:val="8"/>
  </w:num>
  <w:num w:numId="9" w16cid:durableId="1802530742">
    <w:abstractNumId w:val="6"/>
  </w:num>
  <w:num w:numId="10" w16cid:durableId="4596105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3NTe2NDI3MTY3NTNQ0lEKTi0uzszPAykwqQUA7u8rriwAAAA="/>
    <w:docVar w:name="APWAFVersion" w:val="5.0"/>
  </w:docVars>
  <w:rsids>
    <w:rsidRoot w:val="0019101B"/>
    <w:rsid w:val="00006253"/>
    <w:rsid w:val="000062E2"/>
    <w:rsid w:val="000217CA"/>
    <w:rsid w:val="00043AA3"/>
    <w:rsid w:val="0005286C"/>
    <w:rsid w:val="0006431E"/>
    <w:rsid w:val="00084D78"/>
    <w:rsid w:val="00092063"/>
    <w:rsid w:val="000A4E50"/>
    <w:rsid w:val="000C0B32"/>
    <w:rsid w:val="000C5B43"/>
    <w:rsid w:val="000F3883"/>
    <w:rsid w:val="000F5D4C"/>
    <w:rsid w:val="000F6472"/>
    <w:rsid w:val="0010373D"/>
    <w:rsid w:val="00105353"/>
    <w:rsid w:val="0012268E"/>
    <w:rsid w:val="00137624"/>
    <w:rsid w:val="001402CC"/>
    <w:rsid w:val="00150DBE"/>
    <w:rsid w:val="00157273"/>
    <w:rsid w:val="00162BA3"/>
    <w:rsid w:val="00164B47"/>
    <w:rsid w:val="00187F1A"/>
    <w:rsid w:val="0019101B"/>
    <w:rsid w:val="00194592"/>
    <w:rsid w:val="001A0E84"/>
    <w:rsid w:val="001A11C3"/>
    <w:rsid w:val="001C2520"/>
    <w:rsid w:val="001E1DB6"/>
    <w:rsid w:val="001E3D7C"/>
    <w:rsid w:val="001E5F40"/>
    <w:rsid w:val="001F3192"/>
    <w:rsid w:val="00207591"/>
    <w:rsid w:val="00212AB3"/>
    <w:rsid w:val="0022723E"/>
    <w:rsid w:val="00227FC2"/>
    <w:rsid w:val="00231AD8"/>
    <w:rsid w:val="002471E1"/>
    <w:rsid w:val="00252629"/>
    <w:rsid w:val="00264904"/>
    <w:rsid w:val="00275C0F"/>
    <w:rsid w:val="00281F0B"/>
    <w:rsid w:val="00287F12"/>
    <w:rsid w:val="002A4902"/>
    <w:rsid w:val="002D3E61"/>
    <w:rsid w:val="002E2944"/>
    <w:rsid w:val="00371618"/>
    <w:rsid w:val="0038151C"/>
    <w:rsid w:val="00402560"/>
    <w:rsid w:val="00405D39"/>
    <w:rsid w:val="00431A23"/>
    <w:rsid w:val="0052031F"/>
    <w:rsid w:val="00545741"/>
    <w:rsid w:val="005536FF"/>
    <w:rsid w:val="00565FD3"/>
    <w:rsid w:val="00566A99"/>
    <w:rsid w:val="005728A3"/>
    <w:rsid w:val="00576035"/>
    <w:rsid w:val="00580225"/>
    <w:rsid w:val="005912F3"/>
    <w:rsid w:val="00596D52"/>
    <w:rsid w:val="005A13AE"/>
    <w:rsid w:val="005A6512"/>
    <w:rsid w:val="005C1C40"/>
    <w:rsid w:val="005C3E2D"/>
    <w:rsid w:val="005E20AB"/>
    <w:rsid w:val="005E2555"/>
    <w:rsid w:val="005F6A72"/>
    <w:rsid w:val="0066751F"/>
    <w:rsid w:val="00694E64"/>
    <w:rsid w:val="006A255B"/>
    <w:rsid w:val="006E0BB2"/>
    <w:rsid w:val="006E41DD"/>
    <w:rsid w:val="006F43B6"/>
    <w:rsid w:val="007167B2"/>
    <w:rsid w:val="00734E8A"/>
    <w:rsid w:val="0074597D"/>
    <w:rsid w:val="00752704"/>
    <w:rsid w:val="007659AF"/>
    <w:rsid w:val="0078232B"/>
    <w:rsid w:val="00783347"/>
    <w:rsid w:val="007A6724"/>
    <w:rsid w:val="007C3004"/>
    <w:rsid w:val="007E5D79"/>
    <w:rsid w:val="007E7148"/>
    <w:rsid w:val="007F38EE"/>
    <w:rsid w:val="00832E13"/>
    <w:rsid w:val="00842D0A"/>
    <w:rsid w:val="00876A69"/>
    <w:rsid w:val="008972DC"/>
    <w:rsid w:val="008B7970"/>
    <w:rsid w:val="008D2498"/>
    <w:rsid w:val="00971610"/>
    <w:rsid w:val="0097248D"/>
    <w:rsid w:val="009C1A16"/>
    <w:rsid w:val="009F1293"/>
    <w:rsid w:val="00A161DD"/>
    <w:rsid w:val="00A575C6"/>
    <w:rsid w:val="00A736EF"/>
    <w:rsid w:val="00A83CD0"/>
    <w:rsid w:val="00AA6541"/>
    <w:rsid w:val="00AB3BF2"/>
    <w:rsid w:val="00AB79A9"/>
    <w:rsid w:val="00B00485"/>
    <w:rsid w:val="00B01D92"/>
    <w:rsid w:val="00B025F7"/>
    <w:rsid w:val="00B12427"/>
    <w:rsid w:val="00B1788C"/>
    <w:rsid w:val="00B201CA"/>
    <w:rsid w:val="00B65A65"/>
    <w:rsid w:val="00BA29A8"/>
    <w:rsid w:val="00BA5B0D"/>
    <w:rsid w:val="00C026B8"/>
    <w:rsid w:val="00C05564"/>
    <w:rsid w:val="00C113B7"/>
    <w:rsid w:val="00C11DB7"/>
    <w:rsid w:val="00C21CEC"/>
    <w:rsid w:val="00C361E5"/>
    <w:rsid w:val="00C3780F"/>
    <w:rsid w:val="00C41941"/>
    <w:rsid w:val="00C808BA"/>
    <w:rsid w:val="00C90C1E"/>
    <w:rsid w:val="00CC1288"/>
    <w:rsid w:val="00CC2E1A"/>
    <w:rsid w:val="00CF028D"/>
    <w:rsid w:val="00D01448"/>
    <w:rsid w:val="00D1358E"/>
    <w:rsid w:val="00D26654"/>
    <w:rsid w:val="00D5658F"/>
    <w:rsid w:val="00D77A85"/>
    <w:rsid w:val="00D90D2F"/>
    <w:rsid w:val="00D93CE4"/>
    <w:rsid w:val="00D97DD8"/>
    <w:rsid w:val="00DF240A"/>
    <w:rsid w:val="00E61A51"/>
    <w:rsid w:val="00E6327C"/>
    <w:rsid w:val="00E64CF7"/>
    <w:rsid w:val="00E77B16"/>
    <w:rsid w:val="00E93614"/>
    <w:rsid w:val="00EA6FC3"/>
    <w:rsid w:val="00EC27AD"/>
    <w:rsid w:val="00EF3F1D"/>
    <w:rsid w:val="00F464B6"/>
    <w:rsid w:val="00F640D1"/>
    <w:rsid w:val="00F8726C"/>
    <w:rsid w:val="00FD4128"/>
    <w:rsid w:val="00FF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BA6D0"/>
  <w15:docId w15:val="{6FEAEDED-317C-42D8-BA90-F6941137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Verdana" w:hAnsi="Verdan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Symbol" w:eastAsia="Times New Roman" w:hAnsi="Symbol" w:cs="Times New Roman"/>
    </w:rPr>
  </w:style>
  <w:style w:type="character" w:customStyle="1" w:styleId="WW8Num1z3">
    <w:name w:val="WW8Num1z3"/>
    <w:rPr>
      <w:rFonts w:ascii="Symbol" w:hAnsi="Symbol"/>
    </w:rPr>
  </w:style>
  <w:style w:type="character" w:customStyle="1" w:styleId="WW8Num1z4">
    <w:name w:val="WW8Num1z4"/>
    <w:rPr>
      <w:rFonts w:ascii="Courier New" w:hAnsi="Courier New" w:cs="Courier New"/>
    </w:rPr>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Wingdings" w:hAnsi="Wingdings"/>
    </w:rPr>
  </w:style>
  <w:style w:type="character" w:customStyle="1" w:styleId="WW8Num4z0">
    <w:name w:val="WW8Num4z0"/>
    <w:rPr>
      <w:rFonts w:ascii="Symbol" w:eastAsia="Times New Roman" w:hAnsi="Symbol"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Wingdings" w:eastAsia="Times New Roman" w:hAnsi="Wingdings"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b/>
    </w:rPr>
  </w:style>
  <w:style w:type="character" w:customStyle="1" w:styleId="WW8Num9z0">
    <w:name w:val="WW8Num9z0"/>
    <w:rPr>
      <w:rFonts w:ascii="Wingdings" w:eastAsia="Times New Roman" w:hAnsi="Wingdings"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NormalWeb">
    <w:name w:val="Normal (Web)"/>
    <w:basedOn w:val="Normal"/>
    <w:uiPriority w:val="99"/>
    <w:pPr>
      <w:spacing w:before="280" w:after="115"/>
    </w:pPr>
    <w:rPr>
      <w:rFonts w:ascii="Times New Roman" w:hAnsi="Times New Roman"/>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E93614"/>
    <w:pPr>
      <w:ind w:left="720"/>
    </w:pPr>
  </w:style>
  <w:style w:type="table" w:styleId="TableGrid">
    <w:name w:val="Table Grid"/>
    <w:basedOn w:val="TableNormal"/>
    <w:rsid w:val="005E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3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90500">
      <w:bodyDiv w:val="1"/>
      <w:marLeft w:val="0"/>
      <w:marRight w:val="0"/>
      <w:marTop w:val="0"/>
      <w:marBottom w:val="0"/>
      <w:divBdr>
        <w:top w:val="none" w:sz="0" w:space="0" w:color="auto"/>
        <w:left w:val="none" w:sz="0" w:space="0" w:color="auto"/>
        <w:bottom w:val="none" w:sz="0" w:space="0" w:color="auto"/>
        <w:right w:val="none" w:sz="0" w:space="0" w:color="auto"/>
      </w:divBdr>
    </w:div>
    <w:div w:id="945502291">
      <w:bodyDiv w:val="1"/>
      <w:marLeft w:val="0"/>
      <w:marRight w:val="0"/>
      <w:marTop w:val="0"/>
      <w:marBottom w:val="0"/>
      <w:divBdr>
        <w:top w:val="none" w:sz="0" w:space="0" w:color="auto"/>
        <w:left w:val="none" w:sz="0" w:space="0" w:color="auto"/>
        <w:bottom w:val="none" w:sz="0" w:space="0" w:color="auto"/>
        <w:right w:val="none" w:sz="0" w:space="0" w:color="auto"/>
      </w:divBdr>
    </w:div>
    <w:div w:id="1070075917">
      <w:bodyDiv w:val="1"/>
      <w:marLeft w:val="0"/>
      <w:marRight w:val="0"/>
      <w:marTop w:val="0"/>
      <w:marBottom w:val="0"/>
      <w:divBdr>
        <w:top w:val="none" w:sz="0" w:space="0" w:color="auto"/>
        <w:left w:val="none" w:sz="0" w:space="0" w:color="auto"/>
        <w:bottom w:val="none" w:sz="0" w:space="0" w:color="auto"/>
        <w:right w:val="none" w:sz="0" w:space="0" w:color="auto"/>
      </w:divBdr>
    </w:div>
    <w:div w:id="1278567160">
      <w:bodyDiv w:val="1"/>
      <w:marLeft w:val="0"/>
      <w:marRight w:val="0"/>
      <w:marTop w:val="0"/>
      <w:marBottom w:val="0"/>
      <w:divBdr>
        <w:top w:val="none" w:sz="0" w:space="0" w:color="auto"/>
        <w:left w:val="none" w:sz="0" w:space="0" w:color="auto"/>
        <w:bottom w:val="none" w:sz="0" w:space="0" w:color="auto"/>
        <w:right w:val="none" w:sz="0" w:space="0" w:color="auto"/>
      </w:divBdr>
    </w:div>
    <w:div w:id="1348362199">
      <w:bodyDiv w:val="1"/>
      <w:marLeft w:val="0"/>
      <w:marRight w:val="0"/>
      <w:marTop w:val="0"/>
      <w:marBottom w:val="0"/>
      <w:divBdr>
        <w:top w:val="none" w:sz="0" w:space="0" w:color="auto"/>
        <w:left w:val="none" w:sz="0" w:space="0" w:color="auto"/>
        <w:bottom w:val="none" w:sz="0" w:space="0" w:color="auto"/>
        <w:right w:val="none" w:sz="0" w:space="0" w:color="auto"/>
      </w:divBdr>
    </w:div>
    <w:div w:id="1372682421">
      <w:bodyDiv w:val="1"/>
      <w:marLeft w:val="0"/>
      <w:marRight w:val="0"/>
      <w:marTop w:val="0"/>
      <w:marBottom w:val="0"/>
      <w:divBdr>
        <w:top w:val="none" w:sz="0" w:space="0" w:color="auto"/>
        <w:left w:val="none" w:sz="0" w:space="0" w:color="auto"/>
        <w:bottom w:val="none" w:sz="0" w:space="0" w:color="auto"/>
        <w:right w:val="none" w:sz="0" w:space="0" w:color="auto"/>
      </w:divBdr>
    </w:div>
    <w:div w:id="1387678245">
      <w:bodyDiv w:val="1"/>
      <w:marLeft w:val="0"/>
      <w:marRight w:val="0"/>
      <w:marTop w:val="0"/>
      <w:marBottom w:val="0"/>
      <w:divBdr>
        <w:top w:val="none" w:sz="0" w:space="0" w:color="auto"/>
        <w:left w:val="none" w:sz="0" w:space="0" w:color="auto"/>
        <w:bottom w:val="none" w:sz="0" w:space="0" w:color="auto"/>
        <w:right w:val="none" w:sz="0" w:space="0" w:color="auto"/>
      </w:divBdr>
    </w:div>
    <w:div w:id="1668746320">
      <w:bodyDiv w:val="1"/>
      <w:marLeft w:val="0"/>
      <w:marRight w:val="0"/>
      <w:marTop w:val="0"/>
      <w:marBottom w:val="0"/>
      <w:divBdr>
        <w:top w:val="none" w:sz="0" w:space="0" w:color="auto"/>
        <w:left w:val="none" w:sz="0" w:space="0" w:color="auto"/>
        <w:bottom w:val="none" w:sz="0" w:space="0" w:color="auto"/>
        <w:right w:val="none" w:sz="0" w:space="0" w:color="auto"/>
      </w:divBdr>
    </w:div>
    <w:div w:id="1683238630">
      <w:bodyDiv w:val="1"/>
      <w:marLeft w:val="0"/>
      <w:marRight w:val="0"/>
      <w:marTop w:val="0"/>
      <w:marBottom w:val="0"/>
      <w:divBdr>
        <w:top w:val="none" w:sz="0" w:space="0" w:color="auto"/>
        <w:left w:val="none" w:sz="0" w:space="0" w:color="auto"/>
        <w:bottom w:val="none" w:sz="0" w:space="0" w:color="auto"/>
        <w:right w:val="none" w:sz="0" w:space="0" w:color="auto"/>
      </w:divBdr>
    </w:div>
    <w:div w:id="1742831177">
      <w:bodyDiv w:val="1"/>
      <w:marLeft w:val="0"/>
      <w:marRight w:val="0"/>
      <w:marTop w:val="0"/>
      <w:marBottom w:val="0"/>
      <w:divBdr>
        <w:top w:val="none" w:sz="0" w:space="0" w:color="auto"/>
        <w:left w:val="none" w:sz="0" w:space="0" w:color="auto"/>
        <w:bottom w:val="none" w:sz="0" w:space="0" w:color="auto"/>
        <w:right w:val="none" w:sz="0" w:space="0" w:color="auto"/>
      </w:divBdr>
    </w:div>
    <w:div w:id="208945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www.java.com/en/download/manual.jsp" TargetMode="External"/><Relationship Id="rId3" Type="http://schemas.openxmlformats.org/officeDocument/2006/relationships/settings" Target="settings.xml"/><Relationship Id="rId21" Type="http://schemas.openxmlformats.org/officeDocument/2006/relationships/hyperlink" Target="https://quotestream.com/download/"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indows.microsoft.com/en-ca/windows7/how-do-i-change-the-behavior-of-user-account-control-by-using-the-slider" TargetMode="External"/><Relationship Id="rId20" Type="http://schemas.openxmlformats.org/officeDocument/2006/relationships/hyperlink" Target="http://msdn2.microsoft.com/en-us/library/aa140060(office.10).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java.com/en/download/help/plugin_cache.xm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quotestreampro.com/RTDdocs" TargetMode="External"/><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10</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QuoteStream 2 RTD Functionality</vt:lpstr>
    </vt:vector>
  </TitlesOfParts>
  <Company/>
  <LinksUpToDate>false</LinksUpToDate>
  <CharactersWithSpaces>13490</CharactersWithSpaces>
  <SharedDoc>false</SharedDoc>
  <HLinks>
    <vt:vector size="78" baseType="variant">
      <vt:variant>
        <vt:i4>1310807</vt:i4>
      </vt:variant>
      <vt:variant>
        <vt:i4>36</vt:i4>
      </vt:variant>
      <vt:variant>
        <vt:i4>0</vt:i4>
      </vt:variant>
      <vt:variant>
        <vt:i4>5</vt:i4>
      </vt:variant>
      <vt:variant>
        <vt:lpwstr>https://quotestream.com/download/</vt:lpwstr>
      </vt:variant>
      <vt:variant>
        <vt:lpwstr/>
      </vt:variant>
      <vt:variant>
        <vt:i4>6684797</vt:i4>
      </vt:variant>
      <vt:variant>
        <vt:i4>33</vt:i4>
      </vt:variant>
      <vt:variant>
        <vt:i4>0</vt:i4>
      </vt:variant>
      <vt:variant>
        <vt:i4>5</vt:i4>
      </vt:variant>
      <vt:variant>
        <vt:lpwstr>http://msdn2.microsoft.com/en-us/library/aa140060(office.10).aspx</vt:lpwstr>
      </vt:variant>
      <vt:variant>
        <vt:lpwstr>odc_xlrtdfaq_whyupdateoncetwo</vt:lpwstr>
      </vt:variant>
      <vt:variant>
        <vt:i4>3735679</vt:i4>
      </vt:variant>
      <vt:variant>
        <vt:i4>30</vt:i4>
      </vt:variant>
      <vt:variant>
        <vt:i4>0</vt:i4>
      </vt:variant>
      <vt:variant>
        <vt:i4>5</vt:i4>
      </vt:variant>
      <vt:variant>
        <vt:lpwstr>https://www.java.com/en/download/manual.jsp</vt:lpwstr>
      </vt:variant>
      <vt:variant>
        <vt:lpwstr/>
      </vt:variant>
      <vt:variant>
        <vt:i4>1835076</vt:i4>
      </vt:variant>
      <vt:variant>
        <vt:i4>27</vt:i4>
      </vt:variant>
      <vt:variant>
        <vt:i4>0</vt:i4>
      </vt:variant>
      <vt:variant>
        <vt:i4>5</vt:i4>
      </vt:variant>
      <vt:variant>
        <vt:lpwstr>http://windows.microsoft.com/en-ca/windows7/how-do-i-change-the-behavior-of-user-account-control-by-using-the-slider</vt:lpwstr>
      </vt:variant>
      <vt:variant>
        <vt:lpwstr/>
      </vt:variant>
      <vt:variant>
        <vt:i4>3735553</vt:i4>
      </vt:variant>
      <vt:variant>
        <vt:i4>24</vt:i4>
      </vt:variant>
      <vt:variant>
        <vt:i4>0</vt:i4>
      </vt:variant>
      <vt:variant>
        <vt:i4>5</vt:i4>
      </vt:variant>
      <vt:variant>
        <vt:lpwstr>https://www.java.com/en/download/help/plugin_cache.xml</vt:lpwstr>
      </vt:variant>
      <vt:variant>
        <vt:lpwstr/>
      </vt:variant>
      <vt:variant>
        <vt:i4>7667808</vt:i4>
      </vt:variant>
      <vt:variant>
        <vt:i4>21</vt:i4>
      </vt:variant>
      <vt:variant>
        <vt:i4>0</vt:i4>
      </vt:variant>
      <vt:variant>
        <vt:i4>5</vt:i4>
      </vt:variant>
      <vt:variant>
        <vt:lpwstr/>
      </vt:variant>
      <vt:variant>
        <vt:lpwstr>settingjavabit</vt:lpwstr>
      </vt:variant>
      <vt:variant>
        <vt:i4>4391001</vt:i4>
      </vt:variant>
      <vt:variant>
        <vt:i4>18</vt:i4>
      </vt:variant>
      <vt:variant>
        <vt:i4>0</vt:i4>
      </vt:variant>
      <vt:variant>
        <vt:i4>5</vt:i4>
      </vt:variant>
      <vt:variant>
        <vt:lpwstr>http://www.quotestreampro.com/RTDdocs</vt:lpwstr>
      </vt:variant>
      <vt:variant>
        <vt:lpwstr/>
      </vt:variant>
      <vt:variant>
        <vt:i4>102</vt:i4>
      </vt:variant>
      <vt:variant>
        <vt:i4>15</vt:i4>
      </vt:variant>
      <vt:variant>
        <vt:i4>0</vt:i4>
      </vt:variant>
      <vt:variant>
        <vt:i4>5</vt:i4>
      </vt:variant>
      <vt:variant>
        <vt:lpwstr/>
      </vt:variant>
      <vt:variant>
        <vt:lpwstr>F</vt:lpwstr>
      </vt:variant>
      <vt:variant>
        <vt:i4>101</vt:i4>
      </vt:variant>
      <vt:variant>
        <vt:i4>12</vt:i4>
      </vt:variant>
      <vt:variant>
        <vt:i4>0</vt:i4>
      </vt:variant>
      <vt:variant>
        <vt:i4>5</vt:i4>
      </vt:variant>
      <vt:variant>
        <vt:lpwstr/>
      </vt:variant>
      <vt:variant>
        <vt:lpwstr>E</vt:lpwstr>
      </vt:variant>
      <vt:variant>
        <vt:i4>100</vt:i4>
      </vt:variant>
      <vt:variant>
        <vt:i4>9</vt:i4>
      </vt:variant>
      <vt:variant>
        <vt:i4>0</vt:i4>
      </vt:variant>
      <vt:variant>
        <vt:i4>5</vt:i4>
      </vt:variant>
      <vt:variant>
        <vt:lpwstr/>
      </vt:variant>
      <vt:variant>
        <vt:lpwstr>D</vt:lpwstr>
      </vt:variant>
      <vt:variant>
        <vt:i4>99</vt:i4>
      </vt:variant>
      <vt:variant>
        <vt:i4>6</vt:i4>
      </vt:variant>
      <vt:variant>
        <vt:i4>0</vt:i4>
      </vt:variant>
      <vt:variant>
        <vt:i4>5</vt:i4>
      </vt:variant>
      <vt:variant>
        <vt:lpwstr/>
      </vt:variant>
      <vt:variant>
        <vt:lpwstr>C</vt:lpwstr>
      </vt:variant>
      <vt:variant>
        <vt:i4>98</vt:i4>
      </vt:variant>
      <vt:variant>
        <vt:i4>3</vt:i4>
      </vt:variant>
      <vt:variant>
        <vt:i4>0</vt:i4>
      </vt:variant>
      <vt:variant>
        <vt:i4>5</vt:i4>
      </vt:variant>
      <vt:variant>
        <vt:lpwstr/>
      </vt:variant>
      <vt:variant>
        <vt:lpwstr>B</vt:lpwstr>
      </vt:variant>
      <vt:variant>
        <vt:i4>97</vt:i4>
      </vt:variant>
      <vt:variant>
        <vt:i4>0</vt:i4>
      </vt:variant>
      <vt:variant>
        <vt:i4>0</vt:i4>
      </vt:variant>
      <vt:variant>
        <vt:i4>5</vt:i4>
      </vt:variant>
      <vt:variant>
        <vt:lpwstr/>
      </vt:variant>
      <vt:variant>
        <vt:lpwstr>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QuoteStream 2 RTD Functionality</dc:title>
  <dc:creator>QuoteMedia</dc:creator>
  <cp:lastModifiedBy>Tao Mori</cp:lastModifiedBy>
  <cp:revision>24</cp:revision>
  <cp:lastPrinted>2007-11-22T18:36:00Z</cp:lastPrinted>
  <dcterms:created xsi:type="dcterms:W3CDTF">2020-12-18T19:54:00Z</dcterms:created>
  <dcterms:modified xsi:type="dcterms:W3CDTF">2023-04-03T17:12:00Z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748254bd2210d89a2acace6199d183d74b7f737304b660bd87151807a5247242</vt:lpwstr>
  </property>
</Properties>
</file>